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0" w:rsidRDefault="009A3AA8" w:rsidP="001E77F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о 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</w:t>
      </w:r>
      <w:proofErr w:type="gramStart"/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кциона</w:t>
      </w:r>
      <w:r w:rsidR="001E77F4" w:rsidRPr="001E77F4">
        <w:rPr>
          <w:b/>
          <w:bCs/>
          <w:sz w:val="24"/>
          <w:szCs w:val="24"/>
        </w:rPr>
        <w:t xml:space="preserve"> </w:t>
      </w:r>
      <w:r w:rsidR="001E77F4" w:rsidRPr="001E77F4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право заключения договор</w:t>
      </w:r>
      <w:r w:rsidR="009072B0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купли - продажи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4326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1E77F4" w:rsidRPr="001E77F4">
        <w:rPr>
          <w:rFonts w:ascii="Times New Roman" w:hAnsi="Times New Roman"/>
          <w:b/>
          <w:sz w:val="28"/>
          <w:szCs w:val="28"/>
        </w:rPr>
        <w:t>.</w:t>
      </w:r>
    </w:p>
    <w:p w:rsidR="001E77F4" w:rsidRPr="001E77F4" w:rsidRDefault="001E77F4" w:rsidP="001E7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0BA" w:rsidRPr="00213933" w:rsidRDefault="009A3AA8" w:rsidP="00E700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072B0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494326" w:rsidRPr="00213933">
        <w:rPr>
          <w:rFonts w:ascii="Times New Roman" w:hAnsi="Times New Roman"/>
          <w:sz w:val="24"/>
          <w:szCs w:val="24"/>
        </w:rPr>
        <w:t>Администрация</w:t>
      </w:r>
      <w:r w:rsidR="009072B0" w:rsidRPr="00213933">
        <w:rPr>
          <w:rFonts w:ascii="Times New Roman" w:hAnsi="Times New Roman"/>
          <w:sz w:val="24"/>
          <w:szCs w:val="24"/>
        </w:rPr>
        <w:t xml:space="preserve"> </w:t>
      </w:r>
      <w:r w:rsidR="001E77F4" w:rsidRPr="00213933">
        <w:rPr>
          <w:rFonts w:ascii="Times New Roman" w:hAnsi="Times New Roman"/>
          <w:sz w:val="24"/>
          <w:szCs w:val="24"/>
        </w:rPr>
        <w:t>Верхнемамонского</w:t>
      </w:r>
      <w:r w:rsidR="00494326" w:rsidRPr="00213933">
        <w:rPr>
          <w:rFonts w:ascii="Times New Roman" w:hAnsi="Times New Roman"/>
          <w:sz w:val="24"/>
          <w:szCs w:val="24"/>
        </w:rPr>
        <w:t xml:space="preserve"> </w:t>
      </w:r>
      <w:r w:rsidR="00610630">
        <w:rPr>
          <w:rFonts w:ascii="Times New Roman" w:hAnsi="Times New Roman"/>
          <w:sz w:val="24"/>
          <w:szCs w:val="24"/>
        </w:rPr>
        <w:t>сельского</w:t>
      </w:r>
      <w:r w:rsidR="00610630" w:rsidRPr="00610630">
        <w:t xml:space="preserve"> </w:t>
      </w:r>
      <w:r w:rsidR="00610630" w:rsidRPr="00610630">
        <w:rPr>
          <w:rFonts w:ascii="Times New Roman" w:hAnsi="Times New Roman"/>
        </w:rPr>
        <w:t>поселения</w:t>
      </w:r>
      <w:r w:rsidR="00610630">
        <w:t xml:space="preserve"> </w:t>
      </w:r>
      <w:r w:rsidR="00610630" w:rsidRPr="00610630">
        <w:rPr>
          <w:rFonts w:ascii="Times New Roman" w:hAnsi="Times New Roman"/>
          <w:sz w:val="24"/>
          <w:szCs w:val="24"/>
        </w:rPr>
        <w:t>Верхнемамонского</w:t>
      </w:r>
      <w:r w:rsidR="00610630">
        <w:rPr>
          <w:rFonts w:ascii="Times New Roman" w:hAnsi="Times New Roman"/>
          <w:sz w:val="24"/>
          <w:szCs w:val="24"/>
        </w:rPr>
        <w:t xml:space="preserve"> </w:t>
      </w:r>
      <w:r w:rsidR="00494326" w:rsidRPr="00213933">
        <w:rPr>
          <w:rFonts w:ascii="Times New Roman" w:hAnsi="Times New Roman"/>
          <w:sz w:val="24"/>
          <w:szCs w:val="24"/>
        </w:rPr>
        <w:t>муниципального района Воронежской области информирует о проведен</w:t>
      </w:r>
      <w:proofErr w:type="gramStart"/>
      <w:r w:rsidR="00494326" w:rsidRPr="00213933">
        <w:rPr>
          <w:rFonts w:ascii="Times New Roman" w:hAnsi="Times New Roman"/>
          <w:sz w:val="24"/>
          <w:szCs w:val="24"/>
        </w:rPr>
        <w:t xml:space="preserve">ии </w:t>
      </w:r>
      <w:r w:rsidR="001E77F4" w:rsidRPr="00213933">
        <w:rPr>
          <w:rFonts w:ascii="Times New Roman" w:eastAsia="Times New Roman" w:hAnsi="Times New Roman"/>
          <w:sz w:val="24"/>
          <w:szCs w:val="24"/>
          <w:lang w:eastAsia="ru-RU"/>
        </w:rPr>
        <w:t>ау</w:t>
      </w:r>
      <w:proofErr w:type="gramEnd"/>
      <w:r w:rsidR="001E77F4" w:rsidRPr="00213933">
        <w:rPr>
          <w:rFonts w:ascii="Times New Roman" w:eastAsia="Times New Roman" w:hAnsi="Times New Roman"/>
          <w:sz w:val="24"/>
          <w:szCs w:val="24"/>
          <w:lang w:eastAsia="ru-RU"/>
        </w:rPr>
        <w:t>кциона</w:t>
      </w:r>
      <w:r w:rsidR="001E77F4" w:rsidRPr="00213933">
        <w:rPr>
          <w:rFonts w:ascii="Times New Roman" w:hAnsi="Times New Roman"/>
          <w:bCs/>
          <w:sz w:val="24"/>
          <w:szCs w:val="24"/>
        </w:rPr>
        <w:t xml:space="preserve"> в электронной форме</w:t>
      </w:r>
      <w:r w:rsidR="00494326" w:rsidRPr="00213933">
        <w:rPr>
          <w:rFonts w:ascii="Times New Roman" w:hAnsi="Times New Roman"/>
          <w:sz w:val="24"/>
          <w:szCs w:val="24"/>
        </w:rPr>
        <w:t xml:space="preserve"> на право  заключения договор</w:t>
      </w:r>
      <w:r w:rsidR="009072B0" w:rsidRPr="00213933">
        <w:rPr>
          <w:rFonts w:ascii="Times New Roman" w:hAnsi="Times New Roman"/>
          <w:sz w:val="24"/>
          <w:szCs w:val="24"/>
        </w:rPr>
        <w:t>а</w:t>
      </w:r>
      <w:r w:rsidR="0065181D" w:rsidRPr="00213933">
        <w:rPr>
          <w:rFonts w:ascii="Times New Roman" w:hAnsi="Times New Roman"/>
          <w:sz w:val="24"/>
          <w:szCs w:val="24"/>
        </w:rPr>
        <w:t xml:space="preserve"> </w:t>
      </w:r>
      <w:r w:rsidR="00494326" w:rsidRPr="00213933">
        <w:rPr>
          <w:rFonts w:ascii="Times New Roman" w:hAnsi="Times New Roman"/>
          <w:sz w:val="24"/>
          <w:szCs w:val="24"/>
        </w:rPr>
        <w:t xml:space="preserve"> </w:t>
      </w:r>
      <w:r w:rsidR="001E77F4" w:rsidRPr="00213933">
        <w:rPr>
          <w:rFonts w:ascii="Times New Roman" w:hAnsi="Times New Roman"/>
          <w:sz w:val="24"/>
          <w:szCs w:val="24"/>
        </w:rPr>
        <w:t>купли - продажи</w:t>
      </w:r>
      <w:r w:rsidR="00494326" w:rsidRPr="00213933">
        <w:rPr>
          <w:rFonts w:ascii="Times New Roman" w:hAnsi="Times New Roman"/>
          <w:sz w:val="24"/>
          <w:szCs w:val="24"/>
        </w:rPr>
        <w:t xml:space="preserve"> земельн</w:t>
      </w:r>
      <w:r w:rsidR="00535BCA">
        <w:rPr>
          <w:rFonts w:ascii="Times New Roman" w:hAnsi="Times New Roman"/>
          <w:sz w:val="24"/>
          <w:szCs w:val="24"/>
        </w:rPr>
        <w:t>ого</w:t>
      </w:r>
      <w:r w:rsidR="0065181D" w:rsidRPr="00213933">
        <w:rPr>
          <w:rFonts w:ascii="Times New Roman" w:hAnsi="Times New Roman"/>
          <w:sz w:val="24"/>
          <w:szCs w:val="24"/>
        </w:rPr>
        <w:t xml:space="preserve"> </w:t>
      </w:r>
      <w:r w:rsidR="00494326" w:rsidRPr="00213933">
        <w:rPr>
          <w:rFonts w:ascii="Times New Roman" w:hAnsi="Times New Roman"/>
          <w:sz w:val="24"/>
          <w:szCs w:val="24"/>
        </w:rPr>
        <w:t xml:space="preserve"> участк</w:t>
      </w:r>
      <w:r w:rsidR="00535BCA">
        <w:rPr>
          <w:rFonts w:ascii="Times New Roman" w:hAnsi="Times New Roman"/>
          <w:sz w:val="24"/>
          <w:szCs w:val="24"/>
        </w:rPr>
        <w:t>а.</w:t>
      </w:r>
      <w:r w:rsidR="00E700BA" w:rsidRPr="0021393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="00E700BA" w:rsidRPr="00213933">
        <w:rPr>
          <w:rFonts w:ascii="Times New Roman" w:hAnsi="Times New Roman"/>
          <w:bCs/>
          <w:sz w:val="24"/>
          <w:szCs w:val="24"/>
        </w:rPr>
        <w:t xml:space="preserve">Аукцион проводится: на </w:t>
      </w:r>
      <w:r w:rsidR="00E700BA" w:rsidRPr="00213933">
        <w:rPr>
          <w:rFonts w:ascii="Times New Roman" w:hAnsi="Times New Roman"/>
          <w:b/>
          <w:bCs/>
          <w:sz w:val="24"/>
          <w:szCs w:val="24"/>
        </w:rPr>
        <w:t>электронной площадке «Сбербанк-АСТ»</w:t>
      </w:r>
      <w:r w:rsidR="00E700BA" w:rsidRPr="00213933">
        <w:rPr>
          <w:rFonts w:ascii="Times New Roman" w:hAnsi="Times New Roman"/>
          <w:bCs/>
          <w:sz w:val="24"/>
          <w:szCs w:val="24"/>
        </w:rPr>
        <w:t xml:space="preserve">, размещенной на сайте </w:t>
      </w:r>
      <w:r w:rsidR="00693DF3" w:rsidRPr="00213933">
        <w:rPr>
          <w:rFonts w:ascii="Times New Roman" w:hAnsi="Times New Roman"/>
          <w:sz w:val="24"/>
          <w:szCs w:val="24"/>
        </w:rPr>
        <w:t>https://utp.sberbank-ast.ru</w:t>
      </w:r>
      <w:r w:rsidR="00E700BA" w:rsidRPr="00213933">
        <w:rPr>
          <w:rFonts w:ascii="Times New Roman" w:hAnsi="Times New Roman"/>
          <w:bCs/>
          <w:color w:val="000000"/>
          <w:sz w:val="24"/>
          <w:szCs w:val="24"/>
        </w:rPr>
        <w:t xml:space="preserve"> (торговая секция </w:t>
      </w:r>
      <w:r w:rsidR="00E700BA" w:rsidRPr="007D4625">
        <w:rPr>
          <w:rFonts w:ascii="Times New Roman" w:hAnsi="Times New Roman"/>
          <w:bCs/>
          <w:color w:val="000000"/>
          <w:sz w:val="24"/>
          <w:szCs w:val="24"/>
        </w:rPr>
        <w:t>«Приватизация, аренда и продажа прав»)</w:t>
      </w:r>
      <w:r w:rsidR="00E700BA" w:rsidRPr="00213933">
        <w:rPr>
          <w:rFonts w:ascii="Times New Roman" w:hAnsi="Times New Roman"/>
          <w:bCs/>
          <w:sz w:val="24"/>
          <w:szCs w:val="24"/>
        </w:rPr>
        <w:t xml:space="preserve"> в сети Интернет, </w:t>
      </w:r>
      <w:r w:rsidR="00E700BA" w:rsidRPr="00213933">
        <w:rPr>
          <w:rFonts w:ascii="Times New Roman" w:hAnsi="Times New Roman"/>
          <w:sz w:val="24"/>
          <w:szCs w:val="24"/>
        </w:rPr>
        <w:t>в соответствии со ст. 39.1</w:t>
      </w:r>
      <w:r w:rsidR="00155576" w:rsidRPr="00213933">
        <w:rPr>
          <w:rFonts w:ascii="Times New Roman" w:hAnsi="Times New Roman"/>
          <w:sz w:val="24"/>
          <w:szCs w:val="24"/>
        </w:rPr>
        <w:t>2</w:t>
      </w:r>
      <w:r w:rsidR="00E700BA" w:rsidRPr="00213933">
        <w:rPr>
          <w:rFonts w:ascii="Times New Roman" w:hAnsi="Times New Roman"/>
          <w:sz w:val="24"/>
          <w:szCs w:val="24"/>
        </w:rPr>
        <w:t>, 39.1</w:t>
      </w:r>
      <w:r w:rsidR="00155576" w:rsidRPr="00213933">
        <w:rPr>
          <w:rFonts w:ascii="Times New Roman" w:hAnsi="Times New Roman"/>
          <w:sz w:val="24"/>
          <w:szCs w:val="24"/>
        </w:rPr>
        <w:t>3</w:t>
      </w:r>
      <w:r w:rsidR="00E700BA" w:rsidRPr="0021393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</w:t>
      </w:r>
      <w:r w:rsidR="00E700BA" w:rsidRPr="000E4E8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693DF3" w:rsidRPr="000E4E84">
        <w:rPr>
          <w:rFonts w:ascii="Times New Roman" w:hAnsi="Times New Roman"/>
          <w:sz w:val="24"/>
          <w:szCs w:val="24"/>
        </w:rPr>
        <w:t>Верхнемамонского</w:t>
      </w:r>
      <w:r w:rsidR="00E700BA" w:rsidRPr="000E4E84">
        <w:rPr>
          <w:rFonts w:ascii="Times New Roman" w:hAnsi="Times New Roman"/>
          <w:sz w:val="24"/>
          <w:szCs w:val="24"/>
        </w:rPr>
        <w:t xml:space="preserve"> </w:t>
      </w:r>
      <w:r w:rsidR="000E4E84" w:rsidRPr="000E4E84">
        <w:rPr>
          <w:rFonts w:ascii="Times New Roman" w:hAnsi="Times New Roman"/>
          <w:sz w:val="24"/>
          <w:szCs w:val="24"/>
        </w:rPr>
        <w:t xml:space="preserve">сельского поселения Верхнемамонского </w:t>
      </w:r>
      <w:r w:rsidR="00E700BA" w:rsidRPr="000E4E84">
        <w:rPr>
          <w:rFonts w:ascii="Times New Roman" w:hAnsi="Times New Roman"/>
          <w:sz w:val="24"/>
          <w:szCs w:val="24"/>
        </w:rPr>
        <w:t>муниципального района Воронежской области   №</w:t>
      </w:r>
      <w:r w:rsidR="00100489">
        <w:rPr>
          <w:rFonts w:ascii="Times New Roman" w:hAnsi="Times New Roman"/>
          <w:sz w:val="24"/>
          <w:szCs w:val="24"/>
        </w:rPr>
        <w:t>52</w:t>
      </w:r>
      <w:r w:rsidR="00595595" w:rsidRPr="000E4E84">
        <w:rPr>
          <w:rFonts w:ascii="Times New Roman" w:hAnsi="Times New Roman"/>
          <w:sz w:val="24"/>
          <w:szCs w:val="24"/>
        </w:rPr>
        <w:t xml:space="preserve"> от </w:t>
      </w:r>
      <w:r w:rsidR="00100489">
        <w:rPr>
          <w:rFonts w:ascii="Times New Roman" w:hAnsi="Times New Roman"/>
          <w:sz w:val="24"/>
          <w:szCs w:val="24"/>
        </w:rPr>
        <w:t>09</w:t>
      </w:r>
      <w:r w:rsidR="00595595" w:rsidRPr="000E4E84">
        <w:rPr>
          <w:rFonts w:ascii="Times New Roman" w:hAnsi="Times New Roman"/>
          <w:sz w:val="24"/>
          <w:szCs w:val="24"/>
        </w:rPr>
        <w:t>.</w:t>
      </w:r>
      <w:r w:rsidR="00922979" w:rsidRPr="000E4E84">
        <w:rPr>
          <w:rFonts w:ascii="Times New Roman" w:hAnsi="Times New Roman"/>
          <w:sz w:val="24"/>
          <w:szCs w:val="24"/>
        </w:rPr>
        <w:t>0</w:t>
      </w:r>
      <w:r w:rsidR="00100489">
        <w:rPr>
          <w:rFonts w:ascii="Times New Roman" w:hAnsi="Times New Roman"/>
          <w:sz w:val="24"/>
          <w:szCs w:val="24"/>
        </w:rPr>
        <w:t>4</w:t>
      </w:r>
      <w:r w:rsidR="00595595" w:rsidRPr="000E4E84">
        <w:rPr>
          <w:rFonts w:ascii="Times New Roman" w:hAnsi="Times New Roman"/>
          <w:sz w:val="24"/>
          <w:szCs w:val="24"/>
        </w:rPr>
        <w:t>.202</w:t>
      </w:r>
      <w:r w:rsidR="00100489">
        <w:rPr>
          <w:rFonts w:ascii="Times New Roman" w:hAnsi="Times New Roman"/>
          <w:sz w:val="24"/>
          <w:szCs w:val="24"/>
        </w:rPr>
        <w:t>4</w:t>
      </w:r>
      <w:r w:rsidR="00E700BA" w:rsidRPr="000E4E84">
        <w:rPr>
          <w:rFonts w:ascii="Times New Roman" w:hAnsi="Times New Roman"/>
          <w:sz w:val="24"/>
          <w:szCs w:val="24"/>
        </w:rPr>
        <w:t xml:space="preserve"> от  «</w:t>
      </w:r>
      <w:r w:rsidR="00E700BA" w:rsidRPr="000E4E84">
        <w:rPr>
          <w:rFonts w:ascii="Times New Roman" w:eastAsia="Andale Sans UI" w:hAnsi="Times New Roman"/>
          <w:kern w:val="1"/>
          <w:sz w:val="24"/>
          <w:szCs w:val="24"/>
        </w:rPr>
        <w:t>О проведени</w:t>
      </w:r>
      <w:r w:rsidR="00693DF3" w:rsidRPr="000E4E84">
        <w:rPr>
          <w:rFonts w:ascii="Times New Roman" w:eastAsia="Andale Sans UI" w:hAnsi="Times New Roman"/>
          <w:kern w:val="1"/>
          <w:sz w:val="24"/>
          <w:szCs w:val="24"/>
        </w:rPr>
        <w:t>и</w:t>
      </w:r>
      <w:r w:rsidR="00E700BA" w:rsidRPr="000E4E84">
        <w:rPr>
          <w:rFonts w:ascii="Times New Roman" w:eastAsia="Andale Sans UI" w:hAnsi="Times New Roman"/>
          <w:kern w:val="1"/>
          <w:sz w:val="24"/>
          <w:szCs w:val="24"/>
        </w:rPr>
        <w:t xml:space="preserve"> аукциона </w:t>
      </w:r>
      <w:r w:rsidR="00693DF3" w:rsidRPr="000E4E84">
        <w:rPr>
          <w:rFonts w:ascii="Times New Roman" w:eastAsia="Andale Sans UI" w:hAnsi="Times New Roman"/>
          <w:kern w:val="1"/>
          <w:sz w:val="24"/>
          <w:szCs w:val="24"/>
        </w:rPr>
        <w:t>по продаже земельн</w:t>
      </w:r>
      <w:r w:rsidR="00343FCF" w:rsidRPr="000E4E84">
        <w:rPr>
          <w:rFonts w:ascii="Times New Roman" w:eastAsia="Andale Sans UI" w:hAnsi="Times New Roman"/>
          <w:kern w:val="1"/>
          <w:sz w:val="24"/>
          <w:szCs w:val="24"/>
        </w:rPr>
        <w:t>ого</w:t>
      </w:r>
      <w:r w:rsidR="00693DF3" w:rsidRPr="000E4E84">
        <w:rPr>
          <w:rFonts w:ascii="Times New Roman" w:eastAsia="Andale Sans UI" w:hAnsi="Times New Roman"/>
          <w:kern w:val="1"/>
          <w:sz w:val="24"/>
          <w:szCs w:val="24"/>
        </w:rPr>
        <w:t xml:space="preserve"> участк</w:t>
      </w:r>
      <w:r w:rsidR="00343FCF" w:rsidRPr="000E4E84">
        <w:rPr>
          <w:rFonts w:ascii="Times New Roman" w:eastAsia="Andale Sans UI" w:hAnsi="Times New Roman"/>
          <w:kern w:val="1"/>
          <w:sz w:val="24"/>
          <w:szCs w:val="24"/>
        </w:rPr>
        <w:t>а</w:t>
      </w:r>
      <w:r w:rsidR="00922979" w:rsidRPr="000E4E84">
        <w:rPr>
          <w:rFonts w:ascii="Times New Roman" w:eastAsia="Andale Sans UI" w:hAnsi="Times New Roman"/>
          <w:kern w:val="1"/>
          <w:sz w:val="24"/>
          <w:szCs w:val="24"/>
        </w:rPr>
        <w:t xml:space="preserve"> в электронной форме</w:t>
      </w:r>
      <w:r w:rsidR="00E700BA" w:rsidRPr="000E4E84">
        <w:rPr>
          <w:rFonts w:ascii="Times New Roman" w:eastAsia="Andale Sans UI" w:hAnsi="Times New Roman"/>
          <w:kern w:val="1"/>
          <w:sz w:val="24"/>
          <w:szCs w:val="24"/>
        </w:rPr>
        <w:t>».</w:t>
      </w:r>
      <w:proofErr w:type="gramEnd"/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126"/>
        <w:jc w:val="center"/>
      </w:pPr>
      <w:r w:rsidRPr="00213933">
        <w:rPr>
          <w:b/>
          <w:bCs/>
          <w:color w:val="000000"/>
        </w:rPr>
        <w:t>Общие положения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b/>
          <w:bCs/>
          <w:color w:val="000000"/>
        </w:rPr>
        <w:t>Организатор торгов</w:t>
      </w:r>
      <w:r w:rsidRPr="00213933">
        <w:rPr>
          <w:color w:val="000000"/>
        </w:rPr>
        <w:t xml:space="preserve"> –</w:t>
      </w:r>
      <w:r w:rsidR="00610630" w:rsidRPr="00610630">
        <w:t xml:space="preserve"> </w:t>
      </w:r>
      <w:r w:rsidR="00610630" w:rsidRPr="00610630">
        <w:rPr>
          <w:color w:val="000000"/>
        </w:rPr>
        <w:t xml:space="preserve">администрация Верхнемамонского сельского поселения Верхнемамонского муниципального района Воронежской области.  </w:t>
      </w:r>
    </w:p>
    <w:p w:rsidR="00F061FE" w:rsidRDefault="00E700BA" w:rsidP="00610630">
      <w:pPr>
        <w:pStyle w:val="afa"/>
        <w:spacing w:before="0" w:beforeAutospacing="0" w:after="0"/>
        <w:ind w:firstLine="720"/>
        <w:jc w:val="both"/>
        <w:rPr>
          <w:color w:val="000000"/>
        </w:rPr>
      </w:pPr>
      <w:r w:rsidRPr="00213933">
        <w:rPr>
          <w:color w:val="000000"/>
        </w:rPr>
        <w:t>Место</w:t>
      </w:r>
      <w:r w:rsidR="00F061FE">
        <w:rPr>
          <w:color w:val="000000"/>
        </w:rPr>
        <w:t xml:space="preserve"> </w:t>
      </w:r>
      <w:r w:rsidRPr="00213933">
        <w:rPr>
          <w:color w:val="000000"/>
        </w:rPr>
        <w:t xml:space="preserve">нахождение: </w:t>
      </w:r>
      <w:r w:rsidR="00610630" w:rsidRPr="00610630">
        <w:rPr>
          <w:color w:val="000000"/>
        </w:rPr>
        <w:t xml:space="preserve">396460, Воронежская область, </w:t>
      </w:r>
      <w:proofErr w:type="spellStart"/>
      <w:r w:rsidR="00610630" w:rsidRPr="00610630">
        <w:rPr>
          <w:color w:val="000000"/>
        </w:rPr>
        <w:t>Верхнемамонский</w:t>
      </w:r>
      <w:proofErr w:type="spellEnd"/>
      <w:r w:rsidR="00610630" w:rsidRPr="00610630">
        <w:rPr>
          <w:color w:val="000000"/>
        </w:rPr>
        <w:t xml:space="preserve"> район, </w:t>
      </w:r>
      <w:proofErr w:type="spellStart"/>
      <w:r w:rsidR="00610630" w:rsidRPr="00610630">
        <w:rPr>
          <w:color w:val="000000"/>
        </w:rPr>
        <w:t>с</w:t>
      </w:r>
      <w:proofErr w:type="gramStart"/>
      <w:r w:rsidR="00610630" w:rsidRPr="00610630">
        <w:rPr>
          <w:color w:val="000000"/>
        </w:rPr>
        <w:t>.В</w:t>
      </w:r>
      <w:proofErr w:type="gramEnd"/>
      <w:r w:rsidR="00610630" w:rsidRPr="00610630">
        <w:rPr>
          <w:color w:val="000000"/>
        </w:rPr>
        <w:t>ерхний</w:t>
      </w:r>
      <w:proofErr w:type="spellEnd"/>
      <w:r w:rsidR="00610630" w:rsidRPr="00610630">
        <w:rPr>
          <w:color w:val="000000"/>
        </w:rPr>
        <w:t xml:space="preserve"> Мамон, ул. Школьная, д.9; </w:t>
      </w:r>
    </w:p>
    <w:p w:rsidR="00F061FE" w:rsidRPr="006900EC" w:rsidRDefault="00610630" w:rsidP="00F061FE">
      <w:pPr>
        <w:pStyle w:val="afa"/>
        <w:spacing w:before="0" w:beforeAutospacing="0" w:after="0"/>
        <w:ind w:firstLine="720"/>
        <w:jc w:val="both"/>
        <w:rPr>
          <w:color w:val="000000"/>
        </w:rPr>
      </w:pPr>
      <w:r w:rsidRPr="00610630">
        <w:rPr>
          <w:color w:val="000000"/>
        </w:rPr>
        <w:t>Телефон: 8 (47355) 5-67-38</w:t>
      </w:r>
    </w:p>
    <w:p w:rsidR="00656F7A" w:rsidRPr="00610630" w:rsidRDefault="00656F7A" w:rsidP="00F061FE">
      <w:pPr>
        <w:pStyle w:val="afa"/>
        <w:spacing w:before="0" w:beforeAutospacing="0" w:after="0"/>
        <w:ind w:firstLine="720"/>
        <w:jc w:val="both"/>
        <w:rPr>
          <w:color w:val="000000"/>
        </w:rPr>
      </w:pPr>
      <w:r w:rsidRPr="00656F7A">
        <w:rPr>
          <w:color w:val="000000"/>
        </w:rPr>
        <w:t xml:space="preserve">Контактные лица </w:t>
      </w:r>
      <w:r w:rsidR="00100489">
        <w:rPr>
          <w:color w:val="000000"/>
        </w:rPr>
        <w:t xml:space="preserve">- </w:t>
      </w:r>
      <w:r w:rsidR="00100489" w:rsidRPr="00100489">
        <w:rPr>
          <w:color w:val="000000"/>
        </w:rPr>
        <w:t>Малахов Олег Михайлович</w:t>
      </w:r>
    </w:p>
    <w:p w:rsidR="00610630" w:rsidRPr="00610630" w:rsidRDefault="00610630" w:rsidP="00610630">
      <w:pPr>
        <w:pStyle w:val="afa"/>
        <w:spacing w:before="0" w:beforeAutospacing="0" w:after="0"/>
        <w:ind w:firstLine="720"/>
        <w:jc w:val="both"/>
        <w:rPr>
          <w:color w:val="000000"/>
        </w:rPr>
      </w:pPr>
      <w:r w:rsidRPr="00610630">
        <w:rPr>
          <w:color w:val="000000"/>
        </w:rPr>
        <w:t>Адрес электронной почты: verhmamon.vmamon@govvrn.ru</w:t>
      </w:r>
    </w:p>
    <w:p w:rsidR="00E700BA" w:rsidRPr="00213933" w:rsidRDefault="00610630" w:rsidP="00610630">
      <w:pPr>
        <w:pStyle w:val="afa"/>
        <w:spacing w:before="0" w:beforeAutospacing="0" w:after="0" w:afterAutospacing="0"/>
        <w:ind w:firstLine="720"/>
        <w:jc w:val="both"/>
      </w:pPr>
      <w:r w:rsidRPr="00610630">
        <w:rPr>
          <w:color w:val="000000"/>
        </w:rPr>
        <w:t>Официальный сайт администрации Верхнемамонского района Воронежской области в информационно-телекоммуникационной сети «Интернет» http:// vmamoncity.ru /</w:t>
      </w:r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-1" w:firstLine="720"/>
        <w:jc w:val="both"/>
      </w:pPr>
      <w:r w:rsidRPr="00213933">
        <w:rPr>
          <w:b/>
          <w:bCs/>
          <w:color w:val="000000"/>
        </w:rPr>
        <w:t>Электронная площадка</w:t>
      </w:r>
      <w:r w:rsidRPr="00213933">
        <w:rPr>
          <w:color w:val="000000"/>
        </w:rPr>
        <w:t xml:space="preserve"> – </w:t>
      </w:r>
      <w:r w:rsidRPr="00213933">
        <w:rPr>
          <w:color w:val="000000"/>
          <w:shd w:val="clear" w:color="auto" w:fill="FFFFFF"/>
        </w:rPr>
        <w:t xml:space="preserve">Универсальная торговая платформа </w:t>
      </w:r>
      <w:r w:rsidRPr="00213933">
        <w:rPr>
          <w:color w:val="000000"/>
        </w:rPr>
        <w:t>акционерное общество «Сбербанк - Автоматизированная система торгов» (далее –     УТП АО «Сбербанк–АСТ», электронная площадка) (</w:t>
      </w:r>
      <w:hyperlink r:id="rId9" w:tooltip="http://utp.sberbank-ast.ru/AP" w:history="1">
        <w:r w:rsidRPr="00213933">
          <w:rPr>
            <w:rStyle w:val="af9"/>
            <w:rFonts w:eastAsia="Arial"/>
            <w:color w:val="000000"/>
          </w:rPr>
          <w:t>http://utp.sberbank-ast.ru</w:t>
        </w:r>
      </w:hyperlink>
      <w:r w:rsidRPr="00213933">
        <w:rPr>
          <w:color w:val="000000"/>
        </w:rPr>
        <w:t xml:space="preserve">).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>Оператор электронной площадки:</w:t>
      </w:r>
      <w:r w:rsidRPr="00213933">
        <w:rPr>
          <w:color w:val="000000"/>
        </w:rPr>
        <w:t xml:space="preserve"> акционерное общество   «Сбербанк-Автоматизированная система торгов» (далее – АО «Сбербанк-АСТ», Оператор).</w:t>
      </w:r>
    </w:p>
    <w:p w:rsidR="00E700BA" w:rsidRDefault="00E700BA" w:rsidP="00E700BA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13933">
        <w:rPr>
          <w:color w:val="000000"/>
        </w:rPr>
        <w:t xml:space="preserve">Телефоны:  8 (800) 302-29-99, 8 (495) </w:t>
      </w:r>
      <w:r w:rsidR="00922979">
        <w:rPr>
          <w:color w:val="000000"/>
        </w:rPr>
        <w:t>787-29-97, 8 (495) 787-29-99, </w:t>
      </w:r>
      <w:r w:rsidRPr="00213933">
        <w:rPr>
          <w:color w:val="000000"/>
        </w:rPr>
        <w:t xml:space="preserve">8 (495) 539-59-23. </w:t>
      </w:r>
    </w:p>
    <w:p w:rsidR="00922979" w:rsidRPr="00F50F4E" w:rsidRDefault="00922979" w:rsidP="00922979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0F4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Оператором электронной площадки</w:t>
      </w:r>
      <w:r w:rsidRPr="00F50F4E">
        <w:rPr>
          <w:rFonts w:ascii="Times New Roman" w:hAnsi="Times New Roman"/>
          <w:sz w:val="24"/>
          <w:szCs w:val="24"/>
          <w:shd w:val="clear" w:color="auto" w:fill="FFFFFF"/>
        </w:rPr>
        <w:t xml:space="preserve"> c победителя электронного аукциона или иных лиц, с которыми в соответствии с </w:t>
      </w:r>
      <w:hyperlink r:id="rId10" w:anchor="block_391213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пунктами 13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1" w:anchor="block_391214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14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2" w:anchor="block_391220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20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13" w:anchor="block_391225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25 статьи 39.12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 xml:space="preserve">  Земельного Кодекса заключается договор купли-продажи земельного участка, находящегося </w:t>
      </w:r>
      <w:proofErr w:type="gramStart"/>
      <w:r w:rsidRPr="00F50F4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F50F4E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или муниципальной собственности, взимается плата за участие в электронном аукционе в порядке, размере и на условиях, которые установлены Правительством Российской Федерации в соответствии с </w:t>
      </w:r>
      <w:hyperlink r:id="rId14" w:anchor="block_2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законодательством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Претендент </w:t>
      </w:r>
      <w:r w:rsidRPr="00213933">
        <w:rPr>
          <w:color w:val="000000"/>
        </w:rPr>
        <w:t>– пользователь торговой секции, подавший заявку на участие в аукционе.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Участник торгов </w:t>
      </w:r>
      <w:r w:rsidRPr="00213933">
        <w:rPr>
          <w:color w:val="000000"/>
        </w:rPr>
        <w:t>– лицо, участвующее в торгах в соответствии с законодательством Российской Федерации и условиями настоящего информационного сообщения.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0E4E84">
        <w:rPr>
          <w:b/>
          <w:bCs/>
          <w:color w:val="000000"/>
        </w:rPr>
        <w:t xml:space="preserve">Предмет торгов </w:t>
      </w:r>
      <w:r w:rsidRPr="000E4E84">
        <w:rPr>
          <w:color w:val="000000"/>
        </w:rPr>
        <w:t>–</w:t>
      </w:r>
      <w:r w:rsidRPr="000E4E84">
        <w:rPr>
          <w:b/>
          <w:bCs/>
          <w:color w:val="000000"/>
        </w:rPr>
        <w:t xml:space="preserve"> </w:t>
      </w:r>
      <w:r w:rsidRPr="000E4E84">
        <w:rPr>
          <w:color w:val="000000"/>
        </w:rPr>
        <w:t xml:space="preserve">право на заключение договора </w:t>
      </w:r>
      <w:r w:rsidR="00517842" w:rsidRPr="000E4E84">
        <w:rPr>
          <w:color w:val="000000"/>
        </w:rPr>
        <w:t>купли-продажи</w:t>
      </w:r>
      <w:r w:rsidRPr="000E4E84">
        <w:rPr>
          <w:color w:val="000000"/>
        </w:rPr>
        <w:t xml:space="preserve"> земельн</w:t>
      </w:r>
      <w:r w:rsidR="000E4E84" w:rsidRPr="000E4E84">
        <w:rPr>
          <w:color w:val="000000"/>
        </w:rPr>
        <w:t>ого</w:t>
      </w:r>
      <w:r w:rsidRPr="000E4E84">
        <w:rPr>
          <w:color w:val="000000"/>
        </w:rPr>
        <w:t xml:space="preserve"> участк</w:t>
      </w:r>
      <w:r w:rsidR="000E4E84" w:rsidRPr="000E4E84">
        <w:rPr>
          <w:color w:val="000000"/>
        </w:rPr>
        <w:t>а</w:t>
      </w:r>
      <w:r w:rsidR="002E71DE">
        <w:rPr>
          <w:color w:val="000000"/>
        </w:rPr>
        <w:t xml:space="preserve">, </w:t>
      </w:r>
      <w:r w:rsidR="002E71DE" w:rsidRPr="002E71DE">
        <w:rPr>
          <w:color w:val="000000"/>
        </w:rPr>
        <w:t xml:space="preserve">лот№1 с </w:t>
      </w:r>
      <w:proofErr w:type="gramStart"/>
      <w:r w:rsidR="002E71DE" w:rsidRPr="002E71DE">
        <w:rPr>
          <w:color w:val="000000"/>
        </w:rPr>
        <w:t>кадастровым</w:t>
      </w:r>
      <w:proofErr w:type="gramEnd"/>
      <w:r w:rsidR="002E71DE" w:rsidRPr="002E71DE">
        <w:rPr>
          <w:color w:val="000000"/>
        </w:rPr>
        <w:t xml:space="preserve"> №36:06:0100005:712,  лот№2 с кадастровым №36:06:0100005:713, лот№3 с кадастровым №36:06:0100005:714,  лот№4 с кадастровым №36:06:0100005:715</w:t>
      </w:r>
      <w:r w:rsidR="00422857" w:rsidRPr="00422857">
        <w:t xml:space="preserve">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 xml:space="preserve">Форма торгов </w:t>
      </w:r>
      <w:r w:rsidRPr="00213933">
        <w:rPr>
          <w:color w:val="000000"/>
        </w:rPr>
        <w:t>– аукцион в электронной форме, открытый по составу участников  и по форме подачи предложений о цене.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 xml:space="preserve">Место проведения электронного аукциона -  </w:t>
      </w:r>
      <w:r w:rsidRPr="00213933">
        <w:rPr>
          <w:color w:val="000000"/>
        </w:rPr>
        <w:t xml:space="preserve">электронная площадка - Универсальная торговая платформа   АО «Сбербанк-АСТ», торговая секция </w:t>
      </w:r>
      <w:r w:rsidRPr="007D4625">
        <w:rPr>
          <w:color w:val="000000"/>
        </w:rPr>
        <w:t xml:space="preserve">«Приватизация, аренда и продажа прав»,   размещенная в информационно-телекоммуникационной сети Интернет на сайте </w:t>
      </w:r>
      <w:hyperlink r:id="rId15" w:tooltip="http://utp.sberbank-ast.ru/AP" w:history="1">
        <w:r w:rsidRPr="007D4625">
          <w:rPr>
            <w:rStyle w:val="af9"/>
            <w:rFonts w:eastAsia="Arial"/>
            <w:color w:val="000000"/>
          </w:rPr>
          <w:t>http://utp.sberbank-ast.ru/AP</w:t>
        </w:r>
      </w:hyperlink>
      <w:r w:rsidRPr="007D4625">
        <w:rPr>
          <w:color w:val="000000"/>
        </w:rPr>
        <w:t>.</w:t>
      </w:r>
    </w:p>
    <w:p w:rsidR="00887AD6" w:rsidRDefault="00E700BA" w:rsidP="00F50F4E">
      <w:pPr>
        <w:pStyle w:val="afa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213933">
        <w:rPr>
          <w:color w:val="000000"/>
        </w:rPr>
        <w:t>Проведение аукциона на право заключения договора </w:t>
      </w:r>
      <w:r w:rsidR="00155576" w:rsidRPr="00213933">
        <w:rPr>
          <w:color w:val="000000"/>
        </w:rPr>
        <w:t>купли-продажи</w:t>
      </w:r>
      <w:r w:rsidRPr="00213933">
        <w:rPr>
          <w:color w:val="000000"/>
        </w:rPr>
        <w:t xml:space="preserve"> земельн</w:t>
      </w:r>
      <w:r w:rsidR="000E4E84">
        <w:rPr>
          <w:color w:val="000000"/>
        </w:rPr>
        <w:t>ого</w:t>
      </w:r>
      <w:r w:rsidRPr="00213933">
        <w:rPr>
          <w:color w:val="000000"/>
        </w:rPr>
        <w:t xml:space="preserve"> участк</w:t>
      </w:r>
      <w:r w:rsidR="00691E1F">
        <w:rPr>
          <w:color w:val="000000"/>
        </w:rPr>
        <w:t>а</w:t>
      </w:r>
      <w:r w:rsidRPr="00213933">
        <w:rPr>
          <w:color w:val="000000"/>
        </w:rPr>
        <w:t xml:space="preserve"> в электронной форме осуществляется на электронной площадке оператором электронной площадки.</w:t>
      </w:r>
    </w:p>
    <w:p w:rsidR="00E700BA" w:rsidRPr="001A5E92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A5E92">
        <w:rPr>
          <w:b/>
          <w:bCs/>
          <w:color w:val="000000"/>
        </w:rPr>
        <w:t xml:space="preserve">Дата и время начала приема заявок </w:t>
      </w:r>
      <w:r w:rsidRPr="001A5E92">
        <w:rPr>
          <w:color w:val="000000"/>
        </w:rPr>
        <w:t>на участие в аукционе</w:t>
      </w:r>
      <w:r w:rsidRPr="001A5E92">
        <w:rPr>
          <w:b/>
          <w:bCs/>
          <w:color w:val="000000"/>
        </w:rPr>
        <w:t>:</w:t>
      </w:r>
      <w:r w:rsidR="00213933" w:rsidRPr="001A5E92">
        <w:rPr>
          <w:b/>
          <w:bCs/>
          <w:color w:val="000000"/>
        </w:rPr>
        <w:t xml:space="preserve"> </w:t>
      </w:r>
      <w:r w:rsidRPr="001A5E92">
        <w:rPr>
          <w:b/>
          <w:bCs/>
          <w:color w:val="000000"/>
        </w:rPr>
        <w:t xml:space="preserve">с </w:t>
      </w:r>
      <w:r w:rsidR="00C77B68" w:rsidRPr="001A5E92">
        <w:rPr>
          <w:b/>
          <w:bCs/>
          <w:color w:val="000000"/>
        </w:rPr>
        <w:t>0</w:t>
      </w:r>
      <w:r w:rsidR="002555A7">
        <w:rPr>
          <w:b/>
          <w:bCs/>
          <w:color w:val="000000"/>
        </w:rPr>
        <w:t>8</w:t>
      </w:r>
      <w:r w:rsidRPr="001A5E92">
        <w:rPr>
          <w:b/>
          <w:bCs/>
          <w:color w:val="000000"/>
        </w:rPr>
        <w:t xml:space="preserve"> ч. 00 м </w:t>
      </w:r>
      <w:r w:rsidRPr="001A5E92">
        <w:rPr>
          <w:color w:val="000000"/>
        </w:rPr>
        <w:t>(время московск</w:t>
      </w:r>
      <w:r w:rsidRPr="001A5E92">
        <w:rPr>
          <w:color w:val="000000"/>
          <w:shd w:val="clear" w:color="auto" w:fill="FFFFFF"/>
        </w:rPr>
        <w:t xml:space="preserve">ое) </w:t>
      </w:r>
      <w:r w:rsidR="0009143B">
        <w:rPr>
          <w:b/>
          <w:color w:val="000000"/>
          <w:shd w:val="clear" w:color="auto" w:fill="FFFFFF"/>
        </w:rPr>
        <w:t>06</w:t>
      </w:r>
      <w:r w:rsidRPr="00343FCF">
        <w:rPr>
          <w:b/>
          <w:bCs/>
          <w:color w:val="000000"/>
          <w:shd w:val="clear" w:color="auto" w:fill="FFFFFF"/>
        </w:rPr>
        <w:t>.</w:t>
      </w:r>
      <w:r w:rsidR="00506AF8" w:rsidRPr="001A5E92">
        <w:rPr>
          <w:b/>
          <w:bCs/>
          <w:color w:val="000000"/>
          <w:shd w:val="clear" w:color="auto" w:fill="FFFFFF"/>
        </w:rPr>
        <w:t>0</w:t>
      </w:r>
      <w:r w:rsidR="006900EC">
        <w:rPr>
          <w:b/>
          <w:bCs/>
          <w:color w:val="000000"/>
          <w:shd w:val="clear" w:color="auto" w:fill="FFFFFF"/>
        </w:rPr>
        <w:t>6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E734D2">
        <w:rPr>
          <w:b/>
          <w:bCs/>
          <w:color w:val="000000"/>
          <w:shd w:val="clear" w:color="auto" w:fill="FFFFFF"/>
        </w:rPr>
        <w:t>4</w:t>
      </w:r>
      <w:r w:rsidR="00506AF8" w:rsidRPr="001A5E92">
        <w:rPr>
          <w:b/>
          <w:bCs/>
          <w:color w:val="000000"/>
          <w:shd w:val="clear" w:color="auto" w:fill="FFFFFF"/>
        </w:rPr>
        <w:t>г</w:t>
      </w:r>
      <w:r w:rsidRPr="001A5E92">
        <w:rPr>
          <w:b/>
          <w:bCs/>
          <w:color w:val="000000"/>
        </w:rPr>
        <w:t>.</w:t>
      </w:r>
    </w:p>
    <w:p w:rsidR="00E700BA" w:rsidRPr="001A5E92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A5E92">
        <w:rPr>
          <w:b/>
          <w:bCs/>
          <w:color w:val="000000"/>
          <w:shd w:val="clear" w:color="auto" w:fill="FFFFFF"/>
        </w:rPr>
        <w:lastRenderedPageBreak/>
        <w:t>Дата и время окончания приема заявок</w:t>
      </w:r>
      <w:r w:rsidRPr="001A5E92">
        <w:rPr>
          <w:color w:val="000000"/>
          <w:shd w:val="clear" w:color="auto" w:fill="FFFFFF"/>
        </w:rPr>
        <w:t xml:space="preserve"> на участие в аукционе:  </w:t>
      </w:r>
      <w:r w:rsidRPr="001A5E92">
        <w:rPr>
          <w:b/>
          <w:bCs/>
          <w:color w:val="000000"/>
          <w:shd w:val="clear" w:color="auto" w:fill="FFFFFF"/>
        </w:rPr>
        <w:t xml:space="preserve">до </w:t>
      </w:r>
      <w:r w:rsidR="00155576" w:rsidRPr="001A5E92">
        <w:rPr>
          <w:b/>
          <w:bCs/>
          <w:color w:val="000000"/>
          <w:shd w:val="clear" w:color="auto" w:fill="FFFFFF"/>
        </w:rPr>
        <w:t>16</w:t>
      </w:r>
      <w:r w:rsidRPr="001A5E92">
        <w:rPr>
          <w:b/>
          <w:bCs/>
          <w:color w:val="000000"/>
          <w:shd w:val="clear" w:color="auto" w:fill="FFFFFF"/>
        </w:rPr>
        <w:t xml:space="preserve"> ч. </w:t>
      </w:r>
      <w:r w:rsidR="00C77B68" w:rsidRPr="001A5E92">
        <w:rPr>
          <w:b/>
          <w:bCs/>
          <w:color w:val="000000"/>
          <w:shd w:val="clear" w:color="auto" w:fill="FFFFFF"/>
        </w:rPr>
        <w:t>00</w:t>
      </w:r>
      <w:r w:rsidRPr="001A5E92">
        <w:rPr>
          <w:b/>
          <w:bCs/>
          <w:color w:val="000000"/>
          <w:shd w:val="clear" w:color="auto" w:fill="FFFFFF"/>
        </w:rPr>
        <w:t xml:space="preserve">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Pr="001A5E92">
        <w:rPr>
          <w:b/>
          <w:bCs/>
          <w:color w:val="000000"/>
          <w:shd w:val="clear" w:color="auto" w:fill="FFFFFF"/>
        </w:rPr>
        <w:t xml:space="preserve">  </w:t>
      </w:r>
      <w:r w:rsidR="006900EC">
        <w:rPr>
          <w:b/>
          <w:bCs/>
          <w:color w:val="000000"/>
          <w:shd w:val="clear" w:color="auto" w:fill="FFFFFF"/>
        </w:rPr>
        <w:t>05.07</w:t>
      </w:r>
      <w:r w:rsidR="00E734D2">
        <w:rPr>
          <w:b/>
          <w:bCs/>
          <w:color w:val="000000"/>
          <w:shd w:val="clear" w:color="auto" w:fill="FFFFFF"/>
        </w:rPr>
        <w:t>.2024</w:t>
      </w:r>
      <w:r w:rsidR="00343FCF" w:rsidRPr="001A5E92">
        <w:rPr>
          <w:b/>
          <w:bCs/>
          <w:color w:val="000000"/>
          <w:shd w:val="clear" w:color="auto" w:fill="FFFFFF"/>
        </w:rPr>
        <w:t>г</w:t>
      </w:r>
      <w:r w:rsidR="00343FCF">
        <w:rPr>
          <w:b/>
          <w:bCs/>
          <w:color w:val="000000"/>
          <w:shd w:val="clear" w:color="auto" w:fill="FFFFFF"/>
        </w:rPr>
        <w:t>.</w:t>
      </w:r>
    </w:p>
    <w:p w:rsidR="00E700BA" w:rsidRPr="001A5E92" w:rsidRDefault="00E700BA" w:rsidP="00213933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A5E92">
        <w:rPr>
          <w:b/>
          <w:bCs/>
          <w:color w:val="000000"/>
          <w:shd w:val="clear" w:color="auto" w:fill="FFFFFF"/>
        </w:rPr>
        <w:t>Дата и время начала рассмотрения заявок: </w:t>
      </w:r>
      <w:r w:rsidR="00155576" w:rsidRPr="001A5E92">
        <w:rPr>
          <w:b/>
          <w:bCs/>
          <w:color w:val="000000"/>
          <w:shd w:val="clear" w:color="auto" w:fill="FFFFFF"/>
        </w:rPr>
        <w:t>09</w:t>
      </w:r>
      <w:r w:rsidRPr="001A5E92">
        <w:rPr>
          <w:b/>
          <w:bCs/>
          <w:color w:val="000000"/>
          <w:shd w:val="clear" w:color="auto" w:fill="FFFFFF"/>
        </w:rPr>
        <w:t xml:space="preserve"> ч. </w:t>
      </w:r>
      <w:r w:rsidR="00C77B68" w:rsidRPr="001A5E92">
        <w:rPr>
          <w:b/>
          <w:bCs/>
          <w:color w:val="000000"/>
          <w:shd w:val="clear" w:color="auto" w:fill="FFFFFF"/>
        </w:rPr>
        <w:t>00</w:t>
      </w:r>
      <w:r w:rsidRPr="001A5E92">
        <w:rPr>
          <w:b/>
          <w:bCs/>
          <w:color w:val="000000"/>
          <w:shd w:val="clear" w:color="auto" w:fill="FFFFFF"/>
        </w:rPr>
        <w:t xml:space="preserve">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Pr="001A5E92">
        <w:rPr>
          <w:b/>
          <w:bCs/>
          <w:color w:val="000000"/>
          <w:shd w:val="clear" w:color="auto" w:fill="FFFFFF"/>
        </w:rPr>
        <w:t xml:space="preserve"> </w:t>
      </w:r>
      <w:r w:rsidR="006900EC">
        <w:rPr>
          <w:b/>
          <w:bCs/>
          <w:color w:val="000000"/>
          <w:shd w:val="clear" w:color="auto" w:fill="FFFFFF"/>
        </w:rPr>
        <w:t>08</w:t>
      </w:r>
      <w:r w:rsidRPr="001A5E92">
        <w:rPr>
          <w:b/>
          <w:bCs/>
          <w:color w:val="000000"/>
          <w:shd w:val="clear" w:color="auto" w:fill="FFFFFF"/>
        </w:rPr>
        <w:t>.</w:t>
      </w:r>
      <w:r w:rsidR="006900EC">
        <w:rPr>
          <w:b/>
          <w:bCs/>
          <w:color w:val="000000"/>
          <w:shd w:val="clear" w:color="auto" w:fill="FFFFFF"/>
        </w:rPr>
        <w:t>07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E734D2">
        <w:rPr>
          <w:b/>
          <w:bCs/>
          <w:color w:val="000000"/>
          <w:shd w:val="clear" w:color="auto" w:fill="FFFFFF"/>
        </w:rPr>
        <w:t>4</w:t>
      </w:r>
      <w:r w:rsidR="00506AF8" w:rsidRPr="001A5E92">
        <w:rPr>
          <w:b/>
          <w:bCs/>
          <w:color w:val="000000"/>
          <w:shd w:val="clear" w:color="auto" w:fill="FFFFFF"/>
        </w:rPr>
        <w:t>г</w:t>
      </w:r>
      <w:r w:rsidRPr="001A5E92">
        <w:rPr>
          <w:color w:val="000000"/>
          <w:shd w:val="clear" w:color="auto" w:fill="FFFFFF"/>
        </w:rPr>
        <w:t>.</w:t>
      </w:r>
    </w:p>
    <w:p w:rsidR="00506AF8" w:rsidRPr="001A5E92" w:rsidRDefault="00E700BA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color w:val="000000"/>
          <w:shd w:val="clear" w:color="auto" w:fill="FFFFFF"/>
        </w:rPr>
      </w:pPr>
      <w:r w:rsidRPr="001A5E92">
        <w:rPr>
          <w:b/>
          <w:bCs/>
          <w:color w:val="000000"/>
          <w:shd w:val="clear" w:color="auto" w:fill="FFFFFF"/>
        </w:rPr>
        <w:t>Дата  и время определения участников аукциона</w:t>
      </w:r>
      <w:r w:rsidRPr="001A5E92">
        <w:rPr>
          <w:color w:val="000000"/>
          <w:shd w:val="clear" w:color="auto" w:fill="FFFFFF"/>
        </w:rPr>
        <w:t>: </w:t>
      </w:r>
      <w:r w:rsidRPr="001A5E92">
        <w:rPr>
          <w:b/>
          <w:bCs/>
          <w:color w:val="000000"/>
          <w:shd w:val="clear" w:color="auto" w:fill="FFFFFF"/>
        </w:rPr>
        <w:t xml:space="preserve">в </w:t>
      </w:r>
      <w:r w:rsidR="00C77B68" w:rsidRPr="001A5E92">
        <w:rPr>
          <w:b/>
          <w:bCs/>
          <w:color w:val="000000"/>
          <w:shd w:val="clear" w:color="auto" w:fill="FFFFFF"/>
        </w:rPr>
        <w:t>1</w:t>
      </w:r>
      <w:r w:rsidR="00E66ABD" w:rsidRPr="001A5E92">
        <w:rPr>
          <w:b/>
          <w:bCs/>
          <w:color w:val="000000"/>
          <w:shd w:val="clear" w:color="auto" w:fill="FFFFFF"/>
        </w:rPr>
        <w:t>1</w:t>
      </w:r>
      <w:r w:rsidRPr="001A5E92">
        <w:rPr>
          <w:b/>
          <w:bCs/>
          <w:color w:val="000000"/>
          <w:shd w:val="clear" w:color="auto" w:fill="FFFFFF"/>
        </w:rPr>
        <w:t xml:space="preserve"> ч. 00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Pr="001A5E92">
        <w:rPr>
          <w:b/>
          <w:bCs/>
          <w:color w:val="000000"/>
          <w:shd w:val="clear" w:color="auto" w:fill="FFFFFF"/>
        </w:rPr>
        <w:t xml:space="preserve"> </w:t>
      </w:r>
      <w:r w:rsidR="006900EC">
        <w:rPr>
          <w:b/>
          <w:bCs/>
          <w:color w:val="000000"/>
          <w:shd w:val="clear" w:color="auto" w:fill="FFFFFF"/>
        </w:rPr>
        <w:t>08.07</w:t>
      </w:r>
      <w:r w:rsidR="00E734D2">
        <w:rPr>
          <w:b/>
          <w:bCs/>
          <w:color w:val="000000"/>
          <w:shd w:val="clear" w:color="auto" w:fill="FFFFFF"/>
        </w:rPr>
        <w:t>.2024</w:t>
      </w:r>
      <w:r w:rsidR="00343FCF" w:rsidRPr="001A5E92">
        <w:rPr>
          <w:b/>
          <w:bCs/>
          <w:color w:val="000000"/>
          <w:shd w:val="clear" w:color="auto" w:fill="FFFFFF"/>
        </w:rPr>
        <w:t>г</w:t>
      </w:r>
      <w:r w:rsidR="00506AF8" w:rsidRPr="001A5E92">
        <w:rPr>
          <w:color w:val="000000"/>
          <w:shd w:val="clear" w:color="auto" w:fill="FFFFFF"/>
        </w:rPr>
        <w:t>.</w:t>
      </w:r>
    </w:p>
    <w:p w:rsidR="00E700BA" w:rsidRPr="001A5E92" w:rsidRDefault="00E700BA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b/>
          <w:bCs/>
          <w:color w:val="000000"/>
          <w:shd w:val="clear" w:color="auto" w:fill="FFFFFF"/>
        </w:rPr>
      </w:pPr>
      <w:r w:rsidRPr="001A5E92">
        <w:rPr>
          <w:b/>
          <w:bCs/>
          <w:color w:val="000000"/>
          <w:shd w:val="clear" w:color="auto" w:fill="FFFFFF"/>
        </w:rPr>
        <w:t>Дата и время проведения аукциона:</w:t>
      </w:r>
      <w:r w:rsidRPr="001A5E92">
        <w:rPr>
          <w:color w:val="000000"/>
          <w:shd w:val="clear" w:color="auto" w:fill="FFFFFF"/>
        </w:rPr>
        <w:t> </w:t>
      </w:r>
      <w:r w:rsidR="00E66ABD" w:rsidRPr="001A5E92">
        <w:rPr>
          <w:b/>
          <w:color w:val="000000"/>
          <w:shd w:val="clear" w:color="auto" w:fill="FFFFFF"/>
        </w:rPr>
        <w:t>10</w:t>
      </w:r>
      <w:r w:rsidRPr="001A5E92">
        <w:rPr>
          <w:b/>
          <w:bCs/>
          <w:color w:val="000000"/>
          <w:shd w:val="clear" w:color="auto" w:fill="FFFFFF"/>
        </w:rPr>
        <w:t xml:space="preserve"> ч. 00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="00155576" w:rsidRPr="001A5E92">
        <w:rPr>
          <w:color w:val="000000"/>
          <w:shd w:val="clear" w:color="auto" w:fill="FFFFFF"/>
        </w:rPr>
        <w:t xml:space="preserve"> </w:t>
      </w:r>
      <w:r w:rsidR="00E734D2">
        <w:rPr>
          <w:b/>
          <w:color w:val="000000"/>
          <w:shd w:val="clear" w:color="auto" w:fill="FFFFFF"/>
        </w:rPr>
        <w:t>1</w:t>
      </w:r>
      <w:r w:rsidR="006900EC">
        <w:rPr>
          <w:b/>
          <w:color w:val="000000"/>
          <w:shd w:val="clear" w:color="auto" w:fill="FFFFFF"/>
        </w:rPr>
        <w:t>0</w:t>
      </w:r>
      <w:r w:rsidRPr="00343FCF">
        <w:rPr>
          <w:b/>
          <w:bCs/>
          <w:color w:val="000000"/>
          <w:shd w:val="clear" w:color="auto" w:fill="FFFFFF"/>
        </w:rPr>
        <w:t>.</w:t>
      </w:r>
      <w:r w:rsidR="006900EC">
        <w:rPr>
          <w:b/>
          <w:bCs/>
          <w:color w:val="000000"/>
          <w:shd w:val="clear" w:color="auto" w:fill="FFFFFF"/>
        </w:rPr>
        <w:t>07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E734D2">
        <w:rPr>
          <w:b/>
          <w:bCs/>
          <w:color w:val="000000"/>
          <w:shd w:val="clear" w:color="auto" w:fill="FFFFFF"/>
        </w:rPr>
        <w:t>4</w:t>
      </w:r>
      <w:r w:rsidR="00506AF8" w:rsidRPr="001A5E92">
        <w:rPr>
          <w:b/>
          <w:bCs/>
          <w:color w:val="000000"/>
          <w:shd w:val="clear" w:color="auto" w:fill="FFFFFF"/>
        </w:rPr>
        <w:t>г</w:t>
      </w:r>
      <w:r w:rsidRPr="001A5E92">
        <w:rPr>
          <w:b/>
          <w:bCs/>
          <w:color w:val="000000"/>
          <w:shd w:val="clear" w:color="auto" w:fill="FFFFFF"/>
        </w:rPr>
        <w:t>.</w:t>
      </w:r>
    </w:p>
    <w:p w:rsidR="00155576" w:rsidRPr="00922979" w:rsidRDefault="00155576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b/>
          <w:bCs/>
          <w:highlight w:val="yellow"/>
        </w:rPr>
      </w:pPr>
    </w:p>
    <w:p w:rsidR="00155576" w:rsidRPr="00213933" w:rsidRDefault="00155576" w:rsidP="00155576">
      <w:pPr>
        <w:jc w:val="center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 xml:space="preserve">Сведения о предмете аукциона </w:t>
      </w: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50"/>
        <w:gridCol w:w="171"/>
        <w:gridCol w:w="1027"/>
        <w:gridCol w:w="2089"/>
        <w:gridCol w:w="1277"/>
        <w:gridCol w:w="1275"/>
        <w:gridCol w:w="1133"/>
        <w:gridCol w:w="1344"/>
      </w:tblGrid>
      <w:tr w:rsidR="00155576" w:rsidRPr="00213933" w:rsidTr="00D37DBE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76" w:rsidRPr="00213933" w:rsidRDefault="00155576" w:rsidP="00155576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155576" w:rsidRPr="00213933" w:rsidRDefault="00155576" w:rsidP="00155576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39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39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ind w:left="-113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Начальная цена, в руб.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autoSpaceDN w:val="0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Шаг аукциона, руб.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Размер задатка, руб.</w:t>
            </w:r>
          </w:p>
        </w:tc>
      </w:tr>
      <w:tr w:rsidR="00155576" w:rsidRPr="00213933" w:rsidTr="00213933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933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922979" w:rsidRPr="00213933" w:rsidTr="00D55AE9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79" w:rsidRPr="00F061FE" w:rsidRDefault="00922979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1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F061FE" w:rsidRDefault="00D37DBE" w:rsidP="00343FCF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color w:val="000000"/>
                <w:sz w:val="20"/>
                <w:szCs w:val="20"/>
              </w:rPr>
              <w:t>36:06:0100005:712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F061FE" w:rsidRDefault="00D37DBE" w:rsidP="00D37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1379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D37DBE" w:rsidRDefault="00D37DBE" w:rsidP="00D37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D37DBE">
              <w:rPr>
                <w:rFonts w:ascii="Times New Roman" w:hAnsi="Times New Roman"/>
                <w:sz w:val="20"/>
                <w:szCs w:val="20"/>
              </w:rPr>
              <w:t>Верхнемамонский</w:t>
            </w:r>
            <w:proofErr w:type="spellEnd"/>
            <w:r w:rsidRPr="00D37DBE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gramStart"/>
            <w:r w:rsidRPr="00D37D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37D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27F6" w:rsidRPr="00F061FE" w:rsidRDefault="00D37DBE" w:rsidP="00D37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Верхний Мамон, пер. Центральный, 37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F061FE" w:rsidRDefault="00D37DBE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F061FE" w:rsidRDefault="00D37DBE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7DBE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D37DBE" w:rsidRDefault="00D37DBE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C56724">
              <w:rPr>
                <w:rFonts w:ascii="Times New Roman" w:hAnsi="Times New Roman"/>
                <w:sz w:val="20"/>
                <w:szCs w:val="20"/>
              </w:rPr>
              <w:t>718</w:t>
            </w:r>
            <w:r w:rsidRPr="00D37DB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79" w:rsidRPr="00D37DBE" w:rsidRDefault="00D37DBE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145 300,00</w:t>
            </w:r>
          </w:p>
        </w:tc>
      </w:tr>
    </w:tbl>
    <w:p w:rsidR="00E43B61" w:rsidRPr="00213933" w:rsidRDefault="00E43B61" w:rsidP="00250538">
      <w:pPr>
        <w:tabs>
          <w:tab w:val="right" w:pos="96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Шаг аукциона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 3% от начальной цены предмета аукциона</w:t>
      </w:r>
      <w:r w:rsidR="00CF73F9" w:rsidRPr="00213933">
        <w:rPr>
          <w:rFonts w:ascii="Times New Roman" w:hAnsi="Times New Roman"/>
          <w:color w:val="000000"/>
          <w:sz w:val="24"/>
          <w:szCs w:val="24"/>
        </w:rPr>
        <w:t>.</w:t>
      </w:r>
    </w:p>
    <w:p w:rsidR="00DA2B91" w:rsidRPr="00213933" w:rsidRDefault="00E43B61" w:rsidP="00250538">
      <w:pPr>
        <w:tabs>
          <w:tab w:val="right" w:pos="9637"/>
        </w:tabs>
        <w:spacing w:after="0" w:line="240" w:lineRule="auto"/>
        <w:rPr>
          <w:rStyle w:val="FontStyle15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Размер задатка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Pr="002139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61FE">
        <w:rPr>
          <w:rFonts w:ascii="Times New Roman" w:hAnsi="Times New Roman"/>
          <w:color w:val="000000"/>
          <w:sz w:val="24"/>
          <w:szCs w:val="24"/>
        </w:rPr>
        <w:t>50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% от начальной цены предмета аукциона</w:t>
      </w:r>
      <w:r w:rsidR="00562587" w:rsidRPr="00213933">
        <w:rPr>
          <w:rFonts w:ascii="Times New Roman" w:hAnsi="Times New Roman"/>
          <w:color w:val="000000"/>
          <w:sz w:val="24"/>
          <w:szCs w:val="24"/>
        </w:rPr>
        <w:t>.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Категория земель</w:t>
      </w:r>
      <w:r w:rsidRPr="00213933">
        <w:rPr>
          <w:rFonts w:ascii="Times New Roman" w:hAnsi="Times New Roman"/>
          <w:sz w:val="24"/>
          <w:szCs w:val="24"/>
        </w:rPr>
        <w:t xml:space="preserve"> – земли </w:t>
      </w:r>
      <w:r w:rsidR="00343FCF">
        <w:rPr>
          <w:rFonts w:ascii="Times New Roman" w:hAnsi="Times New Roman"/>
          <w:sz w:val="24"/>
          <w:szCs w:val="24"/>
        </w:rPr>
        <w:t>населенных пунктов</w:t>
      </w:r>
      <w:r w:rsidRPr="00213933">
        <w:rPr>
          <w:rFonts w:ascii="Times New Roman" w:hAnsi="Times New Roman"/>
          <w:sz w:val="24"/>
          <w:szCs w:val="24"/>
        </w:rPr>
        <w:t xml:space="preserve">. 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Границы  земельных участков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объект</w:t>
      </w:r>
      <w:r w:rsidR="002E1519">
        <w:rPr>
          <w:rFonts w:ascii="Times New Roman" w:hAnsi="Times New Roman"/>
          <w:sz w:val="24"/>
          <w:szCs w:val="24"/>
        </w:rPr>
        <w:t>е</w:t>
      </w:r>
      <w:r w:rsidRPr="00213933">
        <w:rPr>
          <w:rFonts w:ascii="Times New Roman" w:hAnsi="Times New Roman"/>
          <w:sz w:val="24"/>
          <w:szCs w:val="24"/>
        </w:rPr>
        <w:t xml:space="preserve"> недвижимости.</w:t>
      </w:r>
    </w:p>
    <w:p w:rsidR="00562587" w:rsidRPr="002E71DE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Обременения, ограничения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объект</w:t>
      </w:r>
      <w:r w:rsidR="002E1519">
        <w:rPr>
          <w:rFonts w:ascii="Times New Roman" w:hAnsi="Times New Roman"/>
          <w:sz w:val="24"/>
          <w:szCs w:val="24"/>
        </w:rPr>
        <w:t>е</w:t>
      </w:r>
      <w:r w:rsidRPr="00213933">
        <w:rPr>
          <w:rFonts w:ascii="Times New Roman" w:hAnsi="Times New Roman"/>
          <w:sz w:val="24"/>
          <w:szCs w:val="24"/>
        </w:rPr>
        <w:t xml:space="preserve"> недвижимости. </w:t>
      </w:r>
    </w:p>
    <w:p w:rsidR="000A2962" w:rsidRPr="00C65AC4" w:rsidRDefault="00562587" w:rsidP="00C65A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13933">
        <w:rPr>
          <w:rFonts w:ascii="Times New Roman" w:hAnsi="Times New Roman"/>
          <w:sz w:val="24"/>
          <w:szCs w:val="24"/>
        </w:rPr>
        <w:t xml:space="preserve">С иными сведениями о предмете аукциона претенденты могут ознакомиться по </w:t>
      </w:r>
      <w:r w:rsidR="00C65AC4">
        <w:rPr>
          <w:rFonts w:ascii="Times New Roman" w:hAnsi="Times New Roman"/>
          <w:sz w:val="24"/>
          <w:szCs w:val="24"/>
        </w:rPr>
        <w:t xml:space="preserve">адресу: </w:t>
      </w:r>
      <w:r w:rsidR="00C65AC4" w:rsidRPr="00C65AC4">
        <w:rPr>
          <w:rFonts w:ascii="Times New Roman" w:hAnsi="Times New Roman"/>
        </w:rPr>
        <w:t xml:space="preserve">Воронежская область, </w:t>
      </w:r>
      <w:proofErr w:type="spellStart"/>
      <w:r w:rsidR="00C65AC4" w:rsidRPr="00C65AC4">
        <w:rPr>
          <w:rFonts w:ascii="Times New Roman" w:hAnsi="Times New Roman"/>
        </w:rPr>
        <w:t>Верхнемамо</w:t>
      </w:r>
      <w:r w:rsidR="00F061FE">
        <w:rPr>
          <w:rFonts w:ascii="Times New Roman" w:hAnsi="Times New Roman"/>
        </w:rPr>
        <w:t>нский</w:t>
      </w:r>
      <w:proofErr w:type="spellEnd"/>
      <w:r w:rsidR="00F061FE">
        <w:rPr>
          <w:rFonts w:ascii="Times New Roman" w:hAnsi="Times New Roman"/>
        </w:rPr>
        <w:t xml:space="preserve"> район, с. Верхний Мамон, ул. Школьная, 9</w:t>
      </w:r>
      <w:r w:rsidR="00C65AC4" w:rsidRPr="00C65AC4">
        <w:rPr>
          <w:rFonts w:ascii="Times New Roman" w:hAnsi="Times New Roman"/>
        </w:rPr>
        <w:t>,</w:t>
      </w:r>
      <w:r w:rsidR="00C65AC4" w:rsidRPr="00213933">
        <w:t xml:space="preserve">  </w:t>
      </w:r>
      <w:proofErr w:type="spellStart"/>
      <w:r w:rsidR="00F061FE">
        <w:rPr>
          <w:rFonts w:ascii="Times New Roman" w:hAnsi="Times New Roman"/>
        </w:rPr>
        <w:t>каб</w:t>
      </w:r>
      <w:proofErr w:type="spellEnd"/>
      <w:r w:rsidR="00F061FE">
        <w:rPr>
          <w:rFonts w:ascii="Times New Roman" w:hAnsi="Times New Roman"/>
        </w:rPr>
        <w:t>. №3</w:t>
      </w:r>
      <w:r w:rsidR="002E1519">
        <w:rPr>
          <w:rFonts w:ascii="Times New Roman" w:hAnsi="Times New Roman"/>
        </w:rPr>
        <w:t>.</w:t>
      </w:r>
    </w:p>
    <w:p w:rsidR="000A2962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37DBE" w:rsidRDefault="00D37DBE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50"/>
        <w:gridCol w:w="171"/>
        <w:gridCol w:w="1027"/>
        <w:gridCol w:w="2089"/>
        <w:gridCol w:w="1277"/>
        <w:gridCol w:w="1275"/>
        <w:gridCol w:w="1133"/>
        <w:gridCol w:w="1344"/>
      </w:tblGrid>
      <w:tr w:rsidR="00D37DBE" w:rsidRPr="00213933" w:rsidTr="00AC7158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E" w:rsidRPr="00213933" w:rsidRDefault="00D37DBE" w:rsidP="00AC7158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D37DBE" w:rsidRPr="00213933" w:rsidRDefault="00D37DBE" w:rsidP="00AC7158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39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39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ind w:left="-113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Начальная цена, в руб.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autoSpaceDN w:val="0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Шаг аукциона, руб.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E" w:rsidRPr="00213933" w:rsidRDefault="00D37DBE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Размер задатка, руб.</w:t>
            </w:r>
          </w:p>
        </w:tc>
      </w:tr>
      <w:tr w:rsidR="00D37DBE" w:rsidRPr="00213933" w:rsidTr="00AC7158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Лот № 2</w:t>
            </w:r>
          </w:p>
        </w:tc>
      </w:tr>
      <w:tr w:rsidR="00D37DBE" w:rsidRPr="00213933" w:rsidTr="00AC7158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E" w:rsidRPr="00F061FE" w:rsidRDefault="00D37DBE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1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F061FE" w:rsidRDefault="00D37DBE" w:rsidP="00D37DBE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36:06:0100005:713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F061FE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D37DBE" w:rsidRDefault="00D37DBE" w:rsidP="00AC7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D37DBE">
              <w:rPr>
                <w:rFonts w:ascii="Times New Roman" w:hAnsi="Times New Roman"/>
                <w:sz w:val="20"/>
                <w:szCs w:val="20"/>
              </w:rPr>
              <w:t>Верхнемамонский</w:t>
            </w:r>
            <w:proofErr w:type="spellEnd"/>
            <w:r w:rsidRPr="00D37DBE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gramStart"/>
            <w:r w:rsidRPr="00D37D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37D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7DBE" w:rsidRPr="00F061FE" w:rsidRDefault="00D37DBE" w:rsidP="00AC7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/>
                <w:sz w:val="20"/>
                <w:szCs w:val="20"/>
              </w:rPr>
              <w:t>хний Мамон, пер. Центральный, 35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F061FE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F061FE" w:rsidRDefault="00D37DBE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7DBE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D37DBE" w:rsidRDefault="00D37DBE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9 264,00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E" w:rsidRPr="00D37DBE" w:rsidRDefault="00D37DBE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154 400,00</w:t>
            </w:r>
          </w:p>
        </w:tc>
      </w:tr>
    </w:tbl>
    <w:p w:rsidR="00D37DBE" w:rsidRPr="00213933" w:rsidRDefault="00D37DBE" w:rsidP="00D37DBE">
      <w:pPr>
        <w:tabs>
          <w:tab w:val="right" w:pos="96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Шаг аукциона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 3% от начальной цены предмета аукциона.</w:t>
      </w:r>
    </w:p>
    <w:p w:rsidR="00D37DBE" w:rsidRPr="00213933" w:rsidRDefault="00D37DBE" w:rsidP="00D37DBE">
      <w:pPr>
        <w:tabs>
          <w:tab w:val="right" w:pos="9637"/>
        </w:tabs>
        <w:spacing w:after="0" w:line="240" w:lineRule="auto"/>
        <w:rPr>
          <w:rStyle w:val="FontStyle15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Размер задатка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Pr="002139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% от начальной цены предмета аукциона. </w:t>
      </w:r>
    </w:p>
    <w:p w:rsidR="00D37DBE" w:rsidRPr="00213933" w:rsidRDefault="00D37DBE" w:rsidP="00D37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Категория земель</w:t>
      </w:r>
      <w:r w:rsidRPr="00213933">
        <w:rPr>
          <w:rFonts w:ascii="Times New Roman" w:hAnsi="Times New Roman"/>
          <w:sz w:val="24"/>
          <w:szCs w:val="24"/>
        </w:rPr>
        <w:t xml:space="preserve"> – 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213933">
        <w:rPr>
          <w:rFonts w:ascii="Times New Roman" w:hAnsi="Times New Roman"/>
          <w:sz w:val="24"/>
          <w:szCs w:val="24"/>
        </w:rPr>
        <w:t xml:space="preserve">. </w:t>
      </w:r>
    </w:p>
    <w:p w:rsidR="00D37DBE" w:rsidRPr="00213933" w:rsidRDefault="00D37DBE" w:rsidP="00D37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Границы  земельных участков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объект</w:t>
      </w:r>
      <w:r>
        <w:rPr>
          <w:rFonts w:ascii="Times New Roman" w:hAnsi="Times New Roman"/>
          <w:sz w:val="24"/>
          <w:szCs w:val="24"/>
        </w:rPr>
        <w:t>е</w:t>
      </w:r>
      <w:r w:rsidRPr="00213933">
        <w:rPr>
          <w:rFonts w:ascii="Times New Roman" w:hAnsi="Times New Roman"/>
          <w:sz w:val="24"/>
          <w:szCs w:val="24"/>
        </w:rPr>
        <w:t xml:space="preserve"> недвижимости.</w:t>
      </w:r>
    </w:p>
    <w:p w:rsidR="00D37DBE" w:rsidRPr="00D37DBE" w:rsidRDefault="00D37DBE" w:rsidP="00D37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Обременения, ограничения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объект</w:t>
      </w:r>
      <w:r>
        <w:rPr>
          <w:rFonts w:ascii="Times New Roman" w:hAnsi="Times New Roman"/>
          <w:sz w:val="24"/>
          <w:szCs w:val="24"/>
        </w:rPr>
        <w:t>е</w:t>
      </w:r>
      <w:r w:rsidRPr="00213933">
        <w:rPr>
          <w:rFonts w:ascii="Times New Roman" w:hAnsi="Times New Roman"/>
          <w:sz w:val="24"/>
          <w:szCs w:val="24"/>
        </w:rPr>
        <w:t xml:space="preserve"> недвижимости. </w:t>
      </w:r>
    </w:p>
    <w:p w:rsidR="00D37DBE" w:rsidRPr="00C65AC4" w:rsidRDefault="00D37DBE" w:rsidP="00D37D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13933">
        <w:rPr>
          <w:rFonts w:ascii="Times New Roman" w:hAnsi="Times New Roman"/>
          <w:sz w:val="24"/>
          <w:szCs w:val="24"/>
        </w:rPr>
        <w:t xml:space="preserve">С иными сведениями о предмете аукциона претенденты могут ознакомиться по </w:t>
      </w:r>
      <w:r>
        <w:rPr>
          <w:rFonts w:ascii="Times New Roman" w:hAnsi="Times New Roman"/>
          <w:sz w:val="24"/>
          <w:szCs w:val="24"/>
        </w:rPr>
        <w:t xml:space="preserve">адресу: </w:t>
      </w:r>
      <w:r w:rsidRPr="00C65AC4">
        <w:rPr>
          <w:rFonts w:ascii="Times New Roman" w:hAnsi="Times New Roman"/>
        </w:rPr>
        <w:t xml:space="preserve">Воронежская область, </w:t>
      </w:r>
      <w:proofErr w:type="spellStart"/>
      <w:r w:rsidRPr="00C65AC4">
        <w:rPr>
          <w:rFonts w:ascii="Times New Roman" w:hAnsi="Times New Roman"/>
        </w:rPr>
        <w:t>Верхнемамо</w:t>
      </w:r>
      <w:r>
        <w:rPr>
          <w:rFonts w:ascii="Times New Roman" w:hAnsi="Times New Roman"/>
        </w:rPr>
        <w:t>нский</w:t>
      </w:r>
      <w:proofErr w:type="spellEnd"/>
      <w:r>
        <w:rPr>
          <w:rFonts w:ascii="Times New Roman" w:hAnsi="Times New Roman"/>
        </w:rPr>
        <w:t xml:space="preserve"> район, с. Верхний Мамон, ул. Школьная, 9</w:t>
      </w:r>
      <w:r w:rsidRPr="00C65AC4">
        <w:rPr>
          <w:rFonts w:ascii="Times New Roman" w:hAnsi="Times New Roman"/>
        </w:rPr>
        <w:t>,</w:t>
      </w:r>
      <w:r w:rsidRPr="00213933">
        <w:t xml:space="preserve">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№3.</w:t>
      </w:r>
    </w:p>
    <w:p w:rsidR="00D37DBE" w:rsidRDefault="00D37DBE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D37DBE" w:rsidSect="00EC6FB0">
          <w:headerReference w:type="default" r:id="rId16"/>
          <w:footnotePr>
            <w:pos w:val="beneathText"/>
          </w:footnotePr>
          <w:pgSz w:w="11907" w:h="16839" w:code="9"/>
          <w:pgMar w:top="426" w:right="708" w:bottom="426" w:left="1185" w:header="295" w:footer="720" w:gutter="0"/>
          <w:cols w:space="720"/>
          <w:docGrid w:linePitch="360"/>
        </w:sectPr>
      </w:pP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658"/>
        <w:gridCol w:w="172"/>
        <w:gridCol w:w="1032"/>
        <w:gridCol w:w="2100"/>
        <w:gridCol w:w="1283"/>
        <w:gridCol w:w="1281"/>
        <w:gridCol w:w="1139"/>
        <w:gridCol w:w="1350"/>
      </w:tblGrid>
      <w:tr w:rsidR="00D37DBE" w:rsidRPr="00213933" w:rsidTr="00AC7158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E" w:rsidRPr="00213933" w:rsidRDefault="00D37DBE" w:rsidP="00AC7158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</w:p>
          <w:p w:rsidR="00D37DBE" w:rsidRPr="00213933" w:rsidRDefault="00D37DBE" w:rsidP="00AC7158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39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39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widowControl w:val="0"/>
              <w:autoSpaceDE w:val="0"/>
              <w:autoSpaceDN w:val="0"/>
              <w:adjustRightInd w:val="0"/>
              <w:ind w:left="-113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Начальная цена, в руб.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D37DBE" w:rsidP="00AC7158">
            <w:pPr>
              <w:autoSpaceDN w:val="0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Шаг аукциона, руб.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BE" w:rsidRPr="00213933" w:rsidRDefault="00D37DBE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Размер задатка, руб.</w:t>
            </w:r>
          </w:p>
        </w:tc>
      </w:tr>
      <w:tr w:rsidR="00D37DBE" w:rsidRPr="00213933" w:rsidTr="00AC7158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213933" w:rsidRDefault="00FF4CA0" w:rsidP="00AC7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Лот № 3</w:t>
            </w:r>
          </w:p>
        </w:tc>
      </w:tr>
      <w:tr w:rsidR="00D37DBE" w:rsidRPr="00213933" w:rsidTr="00AC7158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E" w:rsidRPr="00F061FE" w:rsidRDefault="00D37DBE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1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F061FE" w:rsidRDefault="00D37DBE" w:rsidP="00D37DBE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36:06:0100005:714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F061FE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D37DBE" w:rsidRDefault="00D37DBE" w:rsidP="00AC7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D37DBE">
              <w:rPr>
                <w:rFonts w:ascii="Times New Roman" w:hAnsi="Times New Roman"/>
                <w:sz w:val="20"/>
                <w:szCs w:val="20"/>
              </w:rPr>
              <w:t>Верхнемамонский</w:t>
            </w:r>
            <w:proofErr w:type="spellEnd"/>
            <w:r w:rsidRPr="00D37DBE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gramStart"/>
            <w:r w:rsidRPr="00D37D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37D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7DBE" w:rsidRPr="00F061FE" w:rsidRDefault="00D37DBE" w:rsidP="00AC7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/>
                <w:sz w:val="20"/>
                <w:szCs w:val="20"/>
              </w:rPr>
              <w:t>хний Мамон, пер. Центральный, 33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F061FE" w:rsidRDefault="00D37DBE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F061FE" w:rsidRDefault="00D37DBE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7DBE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E" w:rsidRPr="00D37DBE" w:rsidRDefault="00FF4CA0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9 009,00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E" w:rsidRPr="00D37DBE" w:rsidRDefault="00FF4CA0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150 150,00</w:t>
            </w:r>
          </w:p>
        </w:tc>
      </w:tr>
    </w:tbl>
    <w:p w:rsidR="00696919" w:rsidRDefault="00696919" w:rsidP="002E1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Шаг аукциона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составляет 3% от начальной цены предмета аукциона.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Размер задатка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Pr="00FF4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50 % от начальной цены предмета аукциона. 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Категория земель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– земли населенных пунктов. 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Границы  земельных участков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– описаны в Выписке из Единого государственного реестра недвижимости об объекте недвижимости.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Обременения, ограничения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– описаны в Выписке из Единого государственного реестра недвижимости об объекте недвижимости. 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CA0">
        <w:rPr>
          <w:rFonts w:ascii="Times New Roman" w:hAnsi="Times New Roman"/>
          <w:color w:val="000000"/>
          <w:sz w:val="24"/>
          <w:szCs w:val="24"/>
        </w:rPr>
        <w:t xml:space="preserve">С иными сведениями о предмете аукциона претенденты могут ознакомиться по адресу: Воронежская область, </w:t>
      </w:r>
      <w:proofErr w:type="spellStart"/>
      <w:r w:rsidRPr="00FF4CA0">
        <w:rPr>
          <w:rFonts w:ascii="Times New Roman" w:hAnsi="Times New Roman"/>
          <w:color w:val="000000"/>
          <w:sz w:val="24"/>
          <w:szCs w:val="24"/>
        </w:rPr>
        <w:t>Верхнемамонский</w:t>
      </w:r>
      <w:proofErr w:type="spellEnd"/>
      <w:r w:rsidRPr="00FF4CA0">
        <w:rPr>
          <w:rFonts w:ascii="Times New Roman" w:hAnsi="Times New Roman"/>
          <w:color w:val="000000"/>
          <w:sz w:val="24"/>
          <w:szCs w:val="24"/>
        </w:rPr>
        <w:t xml:space="preserve"> район, с. Верхний Мамон, ул. Школьная, 9,  </w:t>
      </w:r>
      <w:proofErr w:type="spellStart"/>
      <w:r w:rsidRPr="00FF4CA0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FF4CA0">
        <w:rPr>
          <w:rFonts w:ascii="Times New Roman" w:hAnsi="Times New Roman"/>
          <w:color w:val="000000"/>
          <w:sz w:val="24"/>
          <w:szCs w:val="24"/>
        </w:rPr>
        <w:t>. №3.</w:t>
      </w:r>
    </w:p>
    <w:p w:rsidR="00D37DBE" w:rsidRDefault="00D37DBE" w:rsidP="002E1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DBE" w:rsidRDefault="00D37DBE" w:rsidP="002E1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658"/>
        <w:gridCol w:w="172"/>
        <w:gridCol w:w="1032"/>
        <w:gridCol w:w="2100"/>
        <w:gridCol w:w="1283"/>
        <w:gridCol w:w="1281"/>
        <w:gridCol w:w="1139"/>
        <w:gridCol w:w="1350"/>
      </w:tblGrid>
      <w:tr w:rsidR="00FF4CA0" w:rsidRPr="00213933" w:rsidTr="00AC7158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0" w:rsidRPr="00213933" w:rsidRDefault="00FF4CA0" w:rsidP="00AC7158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F4CA0" w:rsidRPr="00213933" w:rsidRDefault="00FF4CA0" w:rsidP="00AC7158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39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39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213933" w:rsidRDefault="00FF4CA0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213933" w:rsidRDefault="00FF4CA0" w:rsidP="00AC7158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213933" w:rsidRDefault="00FF4CA0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4CA0" w:rsidRPr="00213933" w:rsidRDefault="00FF4CA0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213933" w:rsidRDefault="00FF4CA0" w:rsidP="00AC7158">
            <w:pPr>
              <w:widowControl w:val="0"/>
              <w:autoSpaceDE w:val="0"/>
              <w:autoSpaceDN w:val="0"/>
              <w:adjustRightInd w:val="0"/>
              <w:ind w:left="-113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Начальная цена, в руб.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213933" w:rsidRDefault="00FF4CA0" w:rsidP="00AC7158">
            <w:pPr>
              <w:autoSpaceDN w:val="0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Шаг аукциона, руб.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A0" w:rsidRPr="00213933" w:rsidRDefault="00FF4CA0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Размер задатка, руб.</w:t>
            </w:r>
          </w:p>
        </w:tc>
      </w:tr>
      <w:tr w:rsidR="00FF4CA0" w:rsidRPr="00213933" w:rsidTr="00AC7158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213933" w:rsidRDefault="00FF4CA0" w:rsidP="00AC7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Лот № 4</w:t>
            </w:r>
          </w:p>
        </w:tc>
      </w:tr>
      <w:tr w:rsidR="00FF4CA0" w:rsidRPr="00213933" w:rsidTr="00AC7158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0" w:rsidRPr="00F061FE" w:rsidRDefault="00FF4CA0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1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F061FE" w:rsidRDefault="00FF4CA0" w:rsidP="00FF4CA0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F4C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36:06:0100005:715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F061FE" w:rsidRDefault="00FF4CA0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D37DBE" w:rsidRDefault="00FF4CA0" w:rsidP="00AC7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D37DBE">
              <w:rPr>
                <w:rFonts w:ascii="Times New Roman" w:hAnsi="Times New Roman"/>
                <w:sz w:val="20"/>
                <w:szCs w:val="20"/>
              </w:rPr>
              <w:t>Верхнемамонский</w:t>
            </w:r>
            <w:proofErr w:type="spellEnd"/>
            <w:r w:rsidRPr="00D37DBE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gramStart"/>
            <w:r w:rsidRPr="00D37D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37D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4CA0" w:rsidRPr="00F061FE" w:rsidRDefault="00FF4CA0" w:rsidP="00AC7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Вер</w:t>
            </w:r>
            <w:r w:rsidR="008B3E2C">
              <w:rPr>
                <w:rFonts w:ascii="Times New Roman" w:hAnsi="Times New Roman"/>
                <w:sz w:val="20"/>
                <w:szCs w:val="20"/>
              </w:rPr>
              <w:t>хний Мамон, пер. Центральный, 31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F061FE" w:rsidRDefault="00FF4CA0" w:rsidP="00AC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F061FE" w:rsidRDefault="00FF4CA0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DBE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37DBE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CA0" w:rsidRPr="00D37DBE" w:rsidRDefault="00FF4CA0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9 009,00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0" w:rsidRPr="00D37DBE" w:rsidRDefault="00FF4CA0" w:rsidP="00AC7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150 150,00</w:t>
            </w:r>
          </w:p>
        </w:tc>
      </w:tr>
    </w:tbl>
    <w:p w:rsidR="00FF4CA0" w:rsidRDefault="00FF4CA0" w:rsidP="002E1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Шаг аукциона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составляет 3% от начальной цены предмета аукциона.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Размер задатка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Pr="00FF4C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50 % от начальной цены предмета аукциона. 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Категория земель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– земли населенных пунктов. 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Границы  земельных участков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– описаны в Выписке из Единого государственного реестра недвижимости об объекте недвижимости.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CA0">
        <w:rPr>
          <w:rFonts w:ascii="Times New Roman" w:hAnsi="Times New Roman"/>
          <w:b/>
          <w:color w:val="000000"/>
          <w:sz w:val="24"/>
          <w:szCs w:val="24"/>
        </w:rPr>
        <w:t>Обременения, ограничения</w:t>
      </w:r>
      <w:r w:rsidRPr="00FF4CA0">
        <w:rPr>
          <w:rFonts w:ascii="Times New Roman" w:hAnsi="Times New Roman"/>
          <w:color w:val="000000"/>
          <w:sz w:val="24"/>
          <w:szCs w:val="24"/>
        </w:rPr>
        <w:t xml:space="preserve"> – описаны в Выписке из Единого государственного реестра недвижимости об объекте недвижимости. </w:t>
      </w:r>
    </w:p>
    <w:p w:rsidR="00FF4CA0" w:rsidRPr="00FF4CA0" w:rsidRDefault="00FF4CA0" w:rsidP="00FF4C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CA0">
        <w:rPr>
          <w:rFonts w:ascii="Times New Roman" w:hAnsi="Times New Roman"/>
          <w:color w:val="000000"/>
          <w:sz w:val="24"/>
          <w:szCs w:val="24"/>
        </w:rPr>
        <w:t xml:space="preserve">С иными сведениями о предмете аукциона претенденты могут ознакомиться по адресу: Воронежская область, </w:t>
      </w:r>
      <w:proofErr w:type="spellStart"/>
      <w:r w:rsidRPr="00FF4CA0">
        <w:rPr>
          <w:rFonts w:ascii="Times New Roman" w:hAnsi="Times New Roman"/>
          <w:color w:val="000000"/>
          <w:sz w:val="24"/>
          <w:szCs w:val="24"/>
        </w:rPr>
        <w:t>Верхнемамонский</w:t>
      </w:r>
      <w:proofErr w:type="spellEnd"/>
      <w:r w:rsidRPr="00FF4CA0">
        <w:rPr>
          <w:rFonts w:ascii="Times New Roman" w:hAnsi="Times New Roman"/>
          <w:color w:val="000000"/>
          <w:sz w:val="24"/>
          <w:szCs w:val="24"/>
        </w:rPr>
        <w:t xml:space="preserve"> район, с. Верхний Мамон, ул. Школьная, 9,  </w:t>
      </w:r>
      <w:proofErr w:type="spellStart"/>
      <w:r w:rsidRPr="00FF4CA0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FF4CA0">
        <w:rPr>
          <w:rFonts w:ascii="Times New Roman" w:hAnsi="Times New Roman"/>
          <w:color w:val="000000"/>
          <w:sz w:val="24"/>
          <w:szCs w:val="24"/>
        </w:rPr>
        <w:t>. №3.</w:t>
      </w:r>
    </w:p>
    <w:p w:rsidR="00FF4CA0" w:rsidRDefault="00FF4CA0" w:rsidP="002E1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CA0" w:rsidRDefault="00FF4CA0" w:rsidP="002E1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CA0" w:rsidRDefault="00FF4CA0" w:rsidP="002E1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CA0" w:rsidRDefault="00FF4CA0" w:rsidP="002E1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6919" w:rsidRPr="00213933" w:rsidRDefault="00696919" w:rsidP="00696919">
      <w:pPr>
        <w:pStyle w:val="afa"/>
        <w:spacing w:before="0" w:beforeAutospacing="0" w:after="0" w:afterAutospacing="0"/>
        <w:ind w:firstLine="706"/>
        <w:jc w:val="center"/>
      </w:pPr>
      <w:r w:rsidRPr="00213933">
        <w:rPr>
          <w:b/>
          <w:bCs/>
          <w:color w:val="000000"/>
        </w:rPr>
        <w:t>Порядок внесения задатка</w:t>
      </w:r>
    </w:p>
    <w:p w:rsidR="00696919" w:rsidRPr="00213933" w:rsidRDefault="00696919" w:rsidP="00696919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Порядок внесения задатка и его возврата определяется в соответствии                          с Регламентом торговой секции «Приватизация, аренда и продажа прав»  УТП АО «Сбербанк–АСТ» (utp.sberbank-ast.ru). </w:t>
      </w:r>
    </w:p>
    <w:p w:rsidR="00696919" w:rsidRPr="00213933" w:rsidRDefault="00696919" w:rsidP="00696919">
      <w:pPr>
        <w:pStyle w:val="afa"/>
        <w:widowControl w:val="0"/>
        <w:tabs>
          <w:tab w:val="left" w:pos="1134"/>
        </w:tabs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Задаток вносится участником аукциона на реквизиты оператора электронной площадки: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ПОЛУЧАТЕЛЬ: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</w:pPr>
      <w:r w:rsidRPr="00213933">
        <w:rPr>
          <w:color w:val="000000"/>
        </w:rPr>
        <w:lastRenderedPageBreak/>
        <w:t>Наименование: АО «Сбербанк-АСТ»</w:t>
      </w:r>
      <w:r w:rsidRPr="00213933">
        <w:rPr>
          <w:color w:val="000000"/>
        </w:rPr>
        <w:br/>
        <w:t>ИНН: 7707308480</w:t>
      </w:r>
      <w:r w:rsidRPr="00213933">
        <w:rPr>
          <w:color w:val="000000"/>
        </w:rPr>
        <w:br/>
        <w:t>КПП: 770401001</w:t>
      </w:r>
      <w:r w:rsidRPr="00213933">
        <w:rPr>
          <w:color w:val="000000"/>
        </w:rPr>
        <w:br/>
        <w:t>Расчетный счет: 40702810300020038047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БАНК ПОЛУЧАТЕЛЯ: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</w:pPr>
      <w:r w:rsidRPr="00213933">
        <w:rPr>
          <w:color w:val="000000"/>
        </w:rPr>
        <w:t>Наименование банка: ПАО «СБЕРБАНК РОССИИ» г. МОСКВА</w:t>
      </w:r>
      <w:r w:rsidRPr="00213933">
        <w:rPr>
          <w:color w:val="000000"/>
        </w:rPr>
        <w:br/>
        <w:t>БИК: 044525225</w:t>
      </w:r>
      <w:r w:rsidRPr="00213933">
        <w:rPr>
          <w:color w:val="000000"/>
        </w:rPr>
        <w:br/>
        <w:t>Корреспондентский счет: 30101810400000000225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В назначении платежа необходимо обязательно указать:</w:t>
      </w:r>
      <w:r w:rsidRPr="00213933">
        <w:rPr>
          <w:color w:val="000000"/>
        </w:rPr>
        <w:t> </w:t>
      </w:r>
      <w:r w:rsidRPr="00213933">
        <w:rPr>
          <w:i/>
          <w:iCs/>
          <w:color w:val="000000"/>
        </w:rPr>
        <w:t>«Перечисление денежных сре</w:t>
      </w:r>
      <w:proofErr w:type="gramStart"/>
      <w:r w:rsidRPr="00213933">
        <w:rPr>
          <w:i/>
          <w:iCs/>
          <w:color w:val="000000"/>
        </w:rPr>
        <w:t>дств в к</w:t>
      </w:r>
      <w:proofErr w:type="gramEnd"/>
      <w:r w:rsidRPr="00213933">
        <w:rPr>
          <w:i/>
          <w:iCs/>
          <w:color w:val="000000"/>
        </w:rPr>
        <w:t>ачестве задатка (ИНН плательщика), НДС не облагается».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 xml:space="preserve">Денежные средства, перечисленные за участника третьим лицом, не зачисляются на счет такого участника универсальной торговой площадки. </w:t>
      </w:r>
    </w:p>
    <w:p w:rsidR="00696919" w:rsidRPr="00213933" w:rsidRDefault="00696919" w:rsidP="000A296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3595" w:rsidRDefault="000F3595" w:rsidP="00696919">
      <w:pPr>
        <w:pStyle w:val="af2"/>
        <w:spacing w:after="0"/>
        <w:jc w:val="center"/>
        <w:rPr>
          <w:rFonts w:ascii="Times New Roman" w:hAnsi="Times New Roman"/>
          <w:b/>
        </w:rPr>
      </w:pPr>
      <w:r w:rsidRPr="00F34D21">
        <w:rPr>
          <w:rFonts w:ascii="Times New Roman" w:hAnsi="Times New Roman"/>
          <w:b/>
        </w:rPr>
        <w:t xml:space="preserve">Порядок подачи и приема заявок на участие в </w:t>
      </w:r>
      <w:r>
        <w:rPr>
          <w:rFonts w:ascii="Times New Roman" w:hAnsi="Times New Roman"/>
          <w:b/>
        </w:rPr>
        <w:t xml:space="preserve">электронном </w:t>
      </w:r>
      <w:r w:rsidRPr="00F34D21">
        <w:rPr>
          <w:rFonts w:ascii="Times New Roman" w:hAnsi="Times New Roman"/>
          <w:b/>
        </w:rPr>
        <w:t>аукционе</w:t>
      </w:r>
    </w:p>
    <w:p w:rsidR="000F3595" w:rsidRPr="000F3595" w:rsidRDefault="000F3595" w:rsidP="0069691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 xml:space="preserve">Подача заявок заявителями осуществляется в соответствии с Регламентом электронной торговой площадки </w:t>
      </w:r>
      <w:r w:rsidRPr="000F3595">
        <w:rPr>
          <w:rFonts w:ascii="Times New Roman" w:hAnsi="Times New Roman"/>
          <w:color w:val="000000"/>
          <w:sz w:val="24"/>
          <w:szCs w:val="24"/>
        </w:rPr>
        <w:t>АО «Сбербанк–АСТ»</w:t>
      </w:r>
      <w:r w:rsidRPr="000F3595">
        <w:rPr>
          <w:rFonts w:ascii="Times New Roman" w:hAnsi="Times New Roman"/>
          <w:bCs/>
          <w:sz w:val="24"/>
          <w:szCs w:val="24"/>
        </w:rPr>
        <w:t>.</w:t>
      </w:r>
    </w:p>
    <w:p w:rsidR="000F3595" w:rsidRPr="000F3595" w:rsidRDefault="000F3595" w:rsidP="0069691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Заявка на участие в электронном аукционе подается заявителем после прохождения процедуры регистрации на электронной торговой площадке. Инструкция по регистрации размещена на официальном сайте Российской Федерации для размещения информации о проведении торгов www.torgi.gov.ru.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 xml:space="preserve">Заявка на участие в электронном аукционе с указанием банковских реквизитов счета для возврата задатка </w:t>
      </w:r>
      <w:r w:rsidRPr="000F3595">
        <w:rPr>
          <w:rFonts w:ascii="Times New Roman" w:hAnsi="Times New Roman"/>
          <w:sz w:val="24"/>
          <w:szCs w:val="24"/>
        </w:rPr>
        <w:t xml:space="preserve">(форма заявки представлена в Приложении № 1 к настоящему извещению) </w:t>
      </w:r>
      <w:r w:rsidRPr="000F3595">
        <w:rPr>
          <w:rFonts w:ascii="Times New Roman" w:hAnsi="Times New Roman"/>
          <w:bCs/>
          <w:sz w:val="24"/>
          <w:szCs w:val="24"/>
        </w:rPr>
        <w:t>направляется Оператору электронной площадки в форме электронного документа с приложением следующих документов:</w:t>
      </w:r>
    </w:p>
    <w:p w:rsidR="000F3595" w:rsidRPr="000F3595" w:rsidRDefault="000F3595" w:rsidP="000F35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1) копии документов, удостоверяющих личность заявителя (для граждан);</w:t>
      </w:r>
    </w:p>
    <w:p w:rsidR="000F3595" w:rsidRPr="000F3595" w:rsidRDefault="000F3595" w:rsidP="000F35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3595" w:rsidRPr="000F3595" w:rsidRDefault="000F3595" w:rsidP="000F35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3) документы, подтверждающие внесение задатка.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F3595" w:rsidRPr="000F3595" w:rsidRDefault="000F3595" w:rsidP="000F3595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Один заявитель имеет право подать только одну заявку на участие в электронном аукционе.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 xml:space="preserve">Заявки подаются, начиная </w:t>
      </w:r>
      <w:proofErr w:type="gramStart"/>
      <w:r w:rsidRPr="000F3595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0F3595">
        <w:rPr>
          <w:rFonts w:ascii="Times New Roman" w:hAnsi="Times New Roman"/>
          <w:sz w:val="24"/>
          <w:szCs w:val="24"/>
        </w:rPr>
        <w:t xml:space="preserve"> приема заявок до даты окончания приема заявок, указанных в настоящем извещении. 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3595">
        <w:rPr>
          <w:rFonts w:ascii="Times New Roman" w:hAnsi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Заявитель вправе не позднее дня окончания приема заявок отозвать заявку на участие в электронном аукционе.</w:t>
      </w:r>
    </w:p>
    <w:p w:rsidR="00696919" w:rsidRDefault="00696919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919" w:rsidRPr="00067923" w:rsidRDefault="00696919" w:rsidP="00696919">
      <w:pPr>
        <w:ind w:firstLine="540"/>
        <w:jc w:val="center"/>
        <w:rPr>
          <w:rFonts w:ascii="Times New Roman" w:hAnsi="Times New Roman"/>
          <w:b/>
          <w:szCs w:val="24"/>
        </w:rPr>
      </w:pPr>
      <w:r w:rsidRPr="00067923">
        <w:rPr>
          <w:rFonts w:ascii="Times New Roman" w:hAnsi="Times New Roman"/>
          <w:b/>
          <w:szCs w:val="24"/>
        </w:rPr>
        <w:t>Порядок рассмотрения заявок на участие в электронном аукционе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 указанный в настоящем извещении день и время определения участников электронного аукциона Организатор рассматривает заявки и документы заявителей.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По результатам рассмотрения заявок и документов Организатор принимает решение о признании заявителей участниками электронного аукциона.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Заявитель не допускается к участию в электронном аукционе по следующим основаниям: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6919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696919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электронном аукционе;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696919">
        <w:rPr>
          <w:rFonts w:ascii="Times New Roman" w:hAnsi="Times New Roman"/>
          <w:sz w:val="24"/>
          <w:szCs w:val="24"/>
        </w:rPr>
        <w:lastRenderedPageBreak/>
        <w:t>исполнительного органа заявителя, являющегося юридическим лицом, в реестре недобросовестных участников аукциона.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протокола рассмотрения заявок.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Протокол рассмотрения заявок на участие в электронном аукционе подписывается Организатором  не позднее чем в течение одного дня со дня их рассмотрения и размещается на электронной площадке не </w:t>
      </w:r>
      <w:proofErr w:type="gramStart"/>
      <w:r w:rsidRPr="006969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696919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:rsidR="00696919" w:rsidRPr="000F3595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919">
        <w:rPr>
          <w:rFonts w:ascii="Times New Roman" w:hAnsi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  <w:proofErr w:type="gramEnd"/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t> 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rPr>
          <w:b/>
          <w:bCs/>
          <w:color w:val="000000"/>
        </w:rPr>
        <w:t>Порядок проведения аукциона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Процедура электронного аукциона проводится на электронной торговой площадке в день и время, </w:t>
      </w:r>
      <w:proofErr w:type="gramStart"/>
      <w:r w:rsidRPr="00696919">
        <w:rPr>
          <w:rFonts w:ascii="Times New Roman" w:hAnsi="Times New Roman"/>
          <w:sz w:val="24"/>
          <w:szCs w:val="24"/>
        </w:rPr>
        <w:t>указанные</w:t>
      </w:r>
      <w:proofErr w:type="gramEnd"/>
      <w:r w:rsidRPr="00696919">
        <w:rPr>
          <w:rFonts w:ascii="Times New Roman" w:hAnsi="Times New Roman"/>
          <w:sz w:val="24"/>
          <w:szCs w:val="24"/>
        </w:rPr>
        <w:t xml:space="preserve"> в настоящем извещении. 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>Торги признаются несостоявшимися</w:t>
      </w:r>
      <w:r w:rsidRPr="00213933">
        <w:rPr>
          <w:color w:val="000000"/>
        </w:rPr>
        <w:t xml:space="preserve"> в следующих случаях: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 подана только одна заявка на участие в аукционе или не подано ни одной заявки на участие в аукционе (ч. 14 ст. 39.12 Земельного кодекса РФ);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принято решение об отказе в допуске к участию в аукционе всех Претендентов или о допуске к участию в аукционе и признании Участником аукциона только одного Претендента (ч. 12 ст. 39.12 Земельного кодекса РФ);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- если в аукционе участвовал только один Участник или при проведении аукциона не поступило ни одного предложения о цене предмета аукциона, </w:t>
      </w:r>
      <w:proofErr w:type="gramStart"/>
      <w:r w:rsidRPr="00213933">
        <w:rPr>
          <w:color w:val="000000"/>
        </w:rPr>
        <w:t>которое</w:t>
      </w:r>
      <w:proofErr w:type="gramEnd"/>
      <w:r w:rsidRPr="00213933">
        <w:rPr>
          <w:color w:val="000000"/>
        </w:rPr>
        <w:t xml:space="preserve"> предусматривало бы более высокую цену, чем начальная цена пре</w:t>
      </w:r>
      <w:r w:rsidR="00E57402">
        <w:rPr>
          <w:color w:val="000000"/>
        </w:rPr>
        <w:t xml:space="preserve">дмета аукциона     </w:t>
      </w:r>
      <w:r w:rsidRPr="00213933">
        <w:rPr>
          <w:color w:val="000000"/>
        </w:rPr>
        <w:t>(ч. 19 ст. 39.12 Земельного кодекса РФ).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Решение о признании торгов несостоявшимся оформляется протоколом  </w:t>
      </w:r>
      <w:r>
        <w:rPr>
          <w:color w:val="000000"/>
        </w:rPr>
        <w:t>о</w:t>
      </w:r>
      <w:r w:rsidRPr="00213933">
        <w:rPr>
          <w:color w:val="000000"/>
        </w:rPr>
        <w:t>б итогах (протокол аукциона).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Оператор в течение одного часа со времени подписания Организатором торгов протокола об итогах (протокола аукциона):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направляет участникам, с которыми возможно заключение договора по итогам аукциона (победитель, единственный участник), уведомление с протоколом об итогах (протокол аукциона);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прекращает блокирование в отношении денежных средств участников, заблокированных в размере задатка на лицевом счете на площадке, за исключением участников, с которыми возможно заключение договора по итогам аукциона;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размещает в открытой части торговой секции протокол об итогах (протокол аукциона) (по решению Организатора торгов).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Задаток, внесенный лицом, с которым возможно заключение договора аренды земельного участка, засчитывается в счет арендной платы за него. Задатки, внесенные этими лицами, не </w:t>
      </w:r>
      <w:r w:rsidRPr="00213933">
        <w:rPr>
          <w:color w:val="000000"/>
        </w:rPr>
        <w:lastRenderedPageBreak/>
        <w:t xml:space="preserve">заключившими в установленном порядке договора аренды земельного участка вследствие уклонения от заключения указанных договоров, не возвращаются. </w:t>
      </w:r>
    </w:p>
    <w:p w:rsidR="00075391" w:rsidRPr="00696919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Организатор торгов посредством штатного интерфейса торговой секции формирует поручение Оператору о перечислении задатка участника, признанного победителем, или единственного участника</w:t>
      </w:r>
      <w:r>
        <w:rPr>
          <w:color w:val="000000"/>
        </w:rPr>
        <w:t>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B61" w:rsidRPr="00BB2458" w:rsidRDefault="00E43B61" w:rsidP="00696919">
      <w:pPr>
        <w:pStyle w:val="afa"/>
        <w:spacing w:before="0" w:beforeAutospacing="0" w:after="0" w:afterAutospacing="0"/>
        <w:ind w:firstLine="709"/>
        <w:jc w:val="center"/>
      </w:pPr>
      <w:r w:rsidRPr="00BB2458">
        <w:rPr>
          <w:b/>
          <w:bCs/>
          <w:color w:val="000000"/>
        </w:rPr>
        <w:t>Порядок заключения договора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По результатам проведения электронного аукциона договор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Договор купли-продажи земельного участка заключается не ранее чем </w:t>
      </w:r>
      <w:proofErr w:type="gramStart"/>
      <w:r w:rsidRPr="00696919">
        <w:rPr>
          <w:rFonts w:ascii="Times New Roman" w:hAnsi="Times New Roman"/>
          <w:sz w:val="24"/>
          <w:szCs w:val="24"/>
        </w:rPr>
        <w:t>через десять дней со дня размещения протокола рассмотрения заявок на участие в электронном аукционе в случае</w:t>
      </w:r>
      <w:proofErr w:type="gramEnd"/>
      <w:r w:rsidRPr="00696919">
        <w:rPr>
          <w:rFonts w:ascii="Times New Roman" w:hAnsi="Times New Roman"/>
          <w:sz w:val="24"/>
          <w:szCs w:val="24"/>
        </w:rPr>
        <w:t xml:space="preserve">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Договор купли-продажи с победителем электронного аукциона заключается по цене, установленной по результатам электронного аукциона.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Договор купли-продажи заключается по начальной цене предмета электронного аукциона: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условиям;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- с заявителем, признанным единственным участником электронного аукциона, 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с единственным принявшим участие в электронном аукционе его участником.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696919" w:rsidRPr="00696919" w:rsidRDefault="00696919" w:rsidP="0069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Проект договора купли-продажи </w:t>
      </w:r>
      <w:proofErr w:type="gramStart"/>
      <w:r w:rsidRPr="00696919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696919">
        <w:rPr>
          <w:rFonts w:ascii="Times New Roman" w:hAnsi="Times New Roman"/>
          <w:sz w:val="24"/>
          <w:szCs w:val="24"/>
        </w:rPr>
        <w:t xml:space="preserve"> в Приложении № 2 к настоящему извещению.</w:t>
      </w:r>
    </w:p>
    <w:p w:rsidR="00696919" w:rsidRPr="00696919" w:rsidRDefault="00696919" w:rsidP="0069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696919" w:rsidRPr="00BB2458" w:rsidRDefault="00696919" w:rsidP="0069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E1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FF4CA0" w:rsidRDefault="00FF4CA0" w:rsidP="004D0E52">
      <w:pPr>
        <w:spacing w:after="0"/>
        <w:jc w:val="right"/>
        <w:rPr>
          <w:rFonts w:ascii="Times New Roman" w:hAnsi="Times New Roman"/>
        </w:rPr>
      </w:pPr>
    </w:p>
    <w:p w:rsidR="004D0E52" w:rsidRDefault="004D0E52" w:rsidP="004D0E5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 № 1</w:t>
      </w:r>
    </w:p>
    <w:p w:rsidR="004D0E52" w:rsidRPr="00FA2492" w:rsidRDefault="004D0E52" w:rsidP="004D0E5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 извещению о проведен</w:t>
      </w:r>
      <w:proofErr w:type="gramStart"/>
      <w:r w:rsidRPr="00FA2492">
        <w:rPr>
          <w:rFonts w:ascii="Times New Roman" w:hAnsi="Times New Roman"/>
        </w:rPr>
        <w:t>ии ау</w:t>
      </w:r>
      <w:proofErr w:type="gramEnd"/>
      <w:r w:rsidRPr="00FA2492">
        <w:rPr>
          <w:rFonts w:ascii="Times New Roman" w:hAnsi="Times New Roman"/>
        </w:rPr>
        <w:t xml:space="preserve">кциона </w:t>
      </w:r>
    </w:p>
    <w:p w:rsidR="004D0E52" w:rsidRDefault="004D0E52" w:rsidP="004D0E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Заявка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на участие в аукционе в электронной форме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Претендент__________________________________________________________________________________________________________________________________________________________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(Ф.И.О. физического лица либо полное наименование юридического лица)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A2492">
        <w:rPr>
          <w:rFonts w:ascii="Times New Roman" w:hAnsi="Times New Roman"/>
          <w:b/>
          <w:u w:val="single"/>
        </w:rPr>
        <w:t>Для физических лиц (индивидуальных предпринимателей):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Документ, удостоверяющий личность: паспорт _______________________, выдан «____»_________________ года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кем </w:t>
      </w:r>
      <w:proofErr w:type="gramStart"/>
      <w:r w:rsidRPr="00FA2492">
        <w:rPr>
          <w:rFonts w:ascii="Times New Roman" w:hAnsi="Times New Roman"/>
        </w:rPr>
        <w:t>выдан</w:t>
      </w:r>
      <w:proofErr w:type="gramEnd"/>
      <w:r w:rsidRPr="00FA2492">
        <w:rPr>
          <w:rFonts w:ascii="Times New Roman" w:hAnsi="Times New Roman"/>
        </w:rPr>
        <w:t>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Дата рождения «____»________________ года.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Адрес регистрации 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Телефон_____________</w:t>
      </w:r>
      <w:r w:rsidR="00113379">
        <w:rPr>
          <w:rFonts w:ascii="Times New Roman" w:hAnsi="Times New Roman"/>
        </w:rPr>
        <w:t>________</w:t>
      </w:r>
      <w:r w:rsidRPr="00FA2492">
        <w:rPr>
          <w:rFonts w:ascii="Times New Roman" w:hAnsi="Times New Roman"/>
        </w:rPr>
        <w:t xml:space="preserve">___________________ </w:t>
      </w: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FA2492">
        <w:rPr>
          <w:rFonts w:ascii="Times New Roman" w:hAnsi="Times New Roman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A2492">
        <w:rPr>
          <w:rFonts w:ascii="Times New Roman" w:hAnsi="Times New Roman"/>
          <w:b/>
          <w:u w:val="single"/>
        </w:rPr>
        <w:t xml:space="preserve"> (ВСЕ СТРАНИЦЫ ПАСПОРТА), </w:t>
      </w:r>
      <w:r w:rsidRPr="00FA2492">
        <w:rPr>
          <w:rFonts w:ascii="Times New Roman" w:hAnsi="Times New Roman"/>
          <w:u w:val="single"/>
        </w:rPr>
        <w:t>путем размещения на электронной площадке.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удостоверение личности доверенного лица 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(наименование документа, серия, номер, дата и место выдачи)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A2492">
        <w:rPr>
          <w:rFonts w:ascii="Times New Roman" w:hAnsi="Times New Roman"/>
          <w:b/>
          <w:u w:val="single"/>
        </w:rPr>
        <w:t>Для юридических лиц: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 о государственной регистрации в качестве юридического лица 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(наименование, номер, дата регистрации, орган, осуществивший регистрацию)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ОГРН_______________________________ ИНН________________________________КПП_____________________________________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Должность, фамилия, имя, отчество руководителя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Юридический адрес____________________________________________________________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Почтовый адрес_______________________________________________________________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Телефон_________________</w:t>
      </w:r>
      <w:r w:rsidR="004F7B75">
        <w:rPr>
          <w:rFonts w:ascii="Times New Roman" w:hAnsi="Times New Roman"/>
        </w:rPr>
        <w:t>________</w:t>
      </w:r>
      <w:r w:rsidRPr="00FA2492">
        <w:rPr>
          <w:rFonts w:ascii="Times New Roman" w:hAnsi="Times New Roman"/>
        </w:rPr>
        <w:t>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в лице Представителя претендента 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Действует на основании доверенности № ______  от «____» _________ 20___года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Документ, удостоверяющий личность доверенного лица 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(наименование документа, серия, номер, дата, кем выдан)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E52" w:rsidRPr="00FA2492" w:rsidRDefault="004D0E52" w:rsidP="004D0E52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Заявляю о своем согласии принять участие в аукционе в электронной форме          по лоту № _____ следующего земельного участка:</w:t>
      </w:r>
      <w:r w:rsidRPr="00FA2492">
        <w:rPr>
          <w:rFonts w:ascii="Times New Roman" w:hAnsi="Times New Roman"/>
          <w:bCs/>
        </w:rPr>
        <w:t xml:space="preserve"> </w:t>
      </w:r>
      <w:r w:rsidRPr="00FA249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E52" w:rsidRPr="00FA2492" w:rsidRDefault="004D0E52" w:rsidP="004D0E52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A2492">
        <w:rPr>
          <w:rFonts w:ascii="Times New Roman" w:hAnsi="Times New Roman"/>
          <w:bCs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D0E52" w:rsidRPr="00FA2492" w:rsidTr="00C65AC4">
        <w:trPr>
          <w:trHeight w:val="820"/>
        </w:trPr>
        <w:tc>
          <w:tcPr>
            <w:tcW w:w="10031" w:type="dxa"/>
          </w:tcPr>
          <w:p w:rsidR="004D0E52" w:rsidRPr="00FA2492" w:rsidRDefault="004D0E52" w:rsidP="00C65AC4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  <w:sz w:val="22"/>
                <w:szCs w:val="22"/>
              </w:rPr>
            </w:pPr>
            <w:r w:rsidRPr="00FA2492">
              <w:rPr>
                <w:color w:val="auto"/>
                <w:sz w:val="22"/>
                <w:szCs w:val="22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4D0E52" w:rsidRPr="00FA2492" w:rsidRDefault="004D0E52" w:rsidP="004D0E52">
      <w:pPr>
        <w:pStyle w:val="Default"/>
        <w:ind w:firstLine="709"/>
        <w:jc w:val="both"/>
        <w:rPr>
          <w:sz w:val="22"/>
          <w:szCs w:val="22"/>
        </w:rPr>
      </w:pPr>
      <w:r w:rsidRPr="00FA2492">
        <w:rPr>
          <w:color w:val="auto"/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4D0E52" w:rsidRPr="00FA2492" w:rsidRDefault="004D0E52" w:rsidP="004D0E5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lastRenderedPageBreak/>
        <w:t>Обязуюсь: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4D0E52" w:rsidRPr="00FA2492" w:rsidRDefault="004D0E52" w:rsidP="004D0E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4D0E52" w:rsidRPr="00FA2492" w:rsidRDefault="004D0E52" w:rsidP="004D0E5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4D0E52" w:rsidRPr="00FA2492" w:rsidRDefault="004D0E52" w:rsidP="004D0E52">
      <w:pPr>
        <w:pStyle w:val="a6"/>
        <w:spacing w:after="0"/>
        <w:ind w:firstLine="708"/>
        <w:rPr>
          <w:rFonts w:ascii="Times New Roman" w:hAnsi="Times New Roman"/>
        </w:rPr>
      </w:pPr>
    </w:p>
    <w:p w:rsidR="004D0E52" w:rsidRPr="00FA2492" w:rsidRDefault="004D0E52" w:rsidP="004D0E52">
      <w:pPr>
        <w:pStyle w:val="21"/>
        <w:rPr>
          <w:sz w:val="22"/>
          <w:szCs w:val="22"/>
          <w:u w:val="single"/>
        </w:rPr>
      </w:pPr>
      <w:r w:rsidRPr="00FA2492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Претендент: 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ИНН/КПП претендента:______________________________________________________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Наименование банка: 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БИК:_______________________________________________________________________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ИНН/КПП банка:____________________________________________________________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Корр. счет:__________________________________________________________________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Расчетный счет:______________________________________________________________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  <w:i/>
        </w:rPr>
      </w:pPr>
    </w:p>
    <w:p w:rsidR="004D0E52" w:rsidRPr="00FA2492" w:rsidRDefault="004D0E52" w:rsidP="004F7B75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</w:t>
      </w: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Подпись Претендента (его полномочного представителя) 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</w:t>
      </w:r>
    </w:p>
    <w:p w:rsidR="004D0E52" w:rsidRPr="00FA2492" w:rsidRDefault="004D0E52" w:rsidP="004D0E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  <w:b/>
        </w:rPr>
        <w:t>_______________________</w:t>
      </w:r>
      <w:r w:rsidRPr="00FA2492">
        <w:rPr>
          <w:rFonts w:ascii="Times New Roman" w:hAnsi="Times New Roman"/>
          <w:b/>
        </w:rPr>
        <w:tab/>
        <w:t xml:space="preserve">  </w:t>
      </w:r>
      <w:r w:rsidRPr="00FA2492">
        <w:rPr>
          <w:rFonts w:ascii="Times New Roman" w:hAnsi="Times New Roman"/>
        </w:rPr>
        <w:t>__________________              _______________</w:t>
      </w:r>
    </w:p>
    <w:p w:rsidR="004D0E52" w:rsidRPr="00FA2492" w:rsidRDefault="004D0E52" w:rsidP="004D0E52">
      <w:pPr>
        <w:widowControl w:val="0"/>
        <w:spacing w:after="0" w:line="240" w:lineRule="auto"/>
        <w:rPr>
          <w:rFonts w:ascii="Times New Roman" w:hAnsi="Times New Roman"/>
          <w:i/>
        </w:rPr>
      </w:pPr>
      <w:r w:rsidRPr="00FA2492">
        <w:rPr>
          <w:rFonts w:ascii="Times New Roman" w:hAnsi="Times New Roman"/>
          <w:i/>
        </w:rPr>
        <w:t xml:space="preserve">  должность заявителя (при наличии)</w:t>
      </w:r>
      <w:r w:rsidRPr="00FA2492">
        <w:rPr>
          <w:rFonts w:ascii="Times New Roman" w:hAnsi="Times New Roman"/>
          <w:i/>
        </w:rPr>
        <w:tab/>
        <w:t>расшифровка подписи            (подпись)</w:t>
      </w:r>
      <w:r w:rsidRPr="00FA2492">
        <w:rPr>
          <w:rFonts w:ascii="Times New Roman" w:hAnsi="Times New Roman"/>
          <w:i/>
        </w:rPr>
        <w:tab/>
        <w:t xml:space="preserve">                                       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«____»__________________20 ___г.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 М.</w:t>
      </w:r>
      <w:proofErr w:type="gramStart"/>
      <w:r w:rsidRPr="00FA2492">
        <w:rPr>
          <w:rFonts w:ascii="Times New Roman" w:hAnsi="Times New Roman"/>
        </w:rPr>
        <w:t>П</w:t>
      </w:r>
      <w:proofErr w:type="gramEnd"/>
    </w:p>
    <w:p w:rsidR="004D0E52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021B" w:rsidRDefault="0043021B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021B" w:rsidRPr="00213933" w:rsidRDefault="0043021B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4D0E52">
      <w:pPr>
        <w:spacing w:after="0"/>
        <w:jc w:val="right"/>
      </w:pPr>
    </w:p>
    <w:p w:rsidR="00316534" w:rsidRDefault="00316534" w:rsidP="004D0E52">
      <w:pPr>
        <w:spacing w:after="0"/>
        <w:jc w:val="right"/>
      </w:pPr>
    </w:p>
    <w:p w:rsidR="00316534" w:rsidRDefault="00316534" w:rsidP="004D0E52">
      <w:pPr>
        <w:spacing w:after="0"/>
        <w:jc w:val="right"/>
      </w:pPr>
    </w:p>
    <w:p w:rsidR="00316534" w:rsidRDefault="00316534" w:rsidP="004D0E52">
      <w:pPr>
        <w:spacing w:after="0"/>
        <w:jc w:val="right"/>
      </w:pPr>
    </w:p>
    <w:p w:rsidR="004D0E52" w:rsidRDefault="004D0E52" w:rsidP="004D0E52">
      <w:pPr>
        <w:spacing w:after="0"/>
        <w:jc w:val="right"/>
      </w:pPr>
    </w:p>
    <w:p w:rsidR="004D0E52" w:rsidRDefault="004D0E52" w:rsidP="004D0E52">
      <w:pPr>
        <w:spacing w:after="0"/>
        <w:jc w:val="right"/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D0E52" w:rsidRDefault="004D0E52" w:rsidP="004D0E5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A2492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 № 2</w:t>
      </w:r>
    </w:p>
    <w:p w:rsidR="004D0E52" w:rsidRPr="00FA2492" w:rsidRDefault="004D0E52" w:rsidP="004D0E5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 извещению о проведен</w:t>
      </w:r>
      <w:proofErr w:type="gramStart"/>
      <w:r w:rsidRPr="00FA2492">
        <w:rPr>
          <w:rFonts w:ascii="Times New Roman" w:hAnsi="Times New Roman"/>
        </w:rPr>
        <w:t>ии ау</w:t>
      </w:r>
      <w:proofErr w:type="gramEnd"/>
      <w:r w:rsidRPr="00FA2492">
        <w:rPr>
          <w:rFonts w:ascii="Times New Roman" w:hAnsi="Times New Roman"/>
        </w:rPr>
        <w:t xml:space="preserve">кциона </w:t>
      </w:r>
    </w:p>
    <w:p w:rsidR="004D0E52" w:rsidRPr="006B2393" w:rsidRDefault="004D0E52" w:rsidP="004D0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0E52" w:rsidRPr="006B2393" w:rsidRDefault="004D0E52" w:rsidP="004D0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39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</w:t>
      </w:r>
    </w:p>
    <w:p w:rsidR="004D0E52" w:rsidRPr="006B2393" w:rsidRDefault="004D0E52" w:rsidP="004D0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393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ЗЕМЕЛЬНЫХ УЧАСТКОВ</w:t>
      </w:r>
    </w:p>
    <w:p w:rsidR="004D0E52" w:rsidRPr="006B2393" w:rsidRDefault="004D0E52" w:rsidP="004D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52" w:rsidRPr="006B2393" w:rsidRDefault="004D0E52" w:rsidP="004D0E52">
      <w:pPr>
        <w:widowControl w:val="0"/>
        <w:autoSpaceDE w:val="0"/>
        <w:autoSpaceDN w:val="0"/>
        <w:adjustRightInd w:val="0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B2393">
        <w:rPr>
          <w:rFonts w:ascii="Times New Roman" w:hAnsi="Times New Roman"/>
          <w:sz w:val="24"/>
          <w:szCs w:val="24"/>
        </w:rPr>
        <w:t>№ _______________</w:t>
      </w:r>
      <w:r w:rsidRPr="006B2393">
        <w:rPr>
          <w:rFonts w:ascii="Times New Roman" w:hAnsi="Times New Roman"/>
          <w:sz w:val="24"/>
          <w:szCs w:val="24"/>
        </w:rPr>
        <w:tab/>
      </w:r>
      <w:r w:rsidRPr="006B2393">
        <w:rPr>
          <w:rFonts w:ascii="Times New Roman" w:hAnsi="Times New Roman"/>
          <w:sz w:val="24"/>
          <w:szCs w:val="24"/>
        </w:rPr>
        <w:tab/>
      </w:r>
      <w:r w:rsidRPr="006B2393">
        <w:rPr>
          <w:rFonts w:ascii="Times New Roman" w:hAnsi="Times New Roman"/>
          <w:sz w:val="24"/>
          <w:szCs w:val="24"/>
        </w:rPr>
        <w:tab/>
      </w:r>
      <w:r w:rsidRPr="006B2393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B2393">
        <w:rPr>
          <w:rFonts w:ascii="Times New Roman" w:hAnsi="Times New Roman"/>
          <w:sz w:val="24"/>
          <w:szCs w:val="24"/>
        </w:rPr>
        <w:t xml:space="preserve">  «____»____________202</w:t>
      </w:r>
      <w:r w:rsidR="00FF4CA0">
        <w:rPr>
          <w:rFonts w:ascii="Times New Roman" w:hAnsi="Times New Roman"/>
          <w:sz w:val="24"/>
          <w:szCs w:val="24"/>
        </w:rPr>
        <w:t>4</w:t>
      </w:r>
      <w:r w:rsidRPr="006B2393">
        <w:rPr>
          <w:rFonts w:ascii="Times New Roman" w:hAnsi="Times New Roman"/>
          <w:sz w:val="24"/>
          <w:szCs w:val="24"/>
        </w:rPr>
        <w:t>г.</w:t>
      </w:r>
    </w:p>
    <w:p w:rsidR="004D0E52" w:rsidRPr="00BB2458" w:rsidRDefault="004F7B75" w:rsidP="004D0E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B75">
        <w:rPr>
          <w:rFonts w:ascii="Times New Roman" w:hAnsi="Times New Roman"/>
          <w:sz w:val="24"/>
          <w:szCs w:val="24"/>
        </w:rPr>
        <w:t>Администрация Верхнемамонского сельского поселения Верхнемамонского муниципального района Воронежской области именуемый в дальнейшем «Продавец», в лице главы Верхнемамонского сельского поселения</w:t>
      </w:r>
      <w:r w:rsidR="009D3AB5">
        <w:rPr>
          <w:rFonts w:ascii="Times New Roman" w:hAnsi="Times New Roman"/>
          <w:sz w:val="24"/>
          <w:szCs w:val="24"/>
        </w:rPr>
        <w:t xml:space="preserve"> Малахов О.М</w:t>
      </w:r>
      <w:r>
        <w:rPr>
          <w:rFonts w:ascii="Times New Roman" w:hAnsi="Times New Roman"/>
          <w:sz w:val="24"/>
          <w:szCs w:val="24"/>
        </w:rPr>
        <w:t>.</w:t>
      </w:r>
      <w:r w:rsidRPr="004F7B75">
        <w:rPr>
          <w:rFonts w:ascii="Times New Roman" w:hAnsi="Times New Roman"/>
          <w:sz w:val="24"/>
          <w:szCs w:val="24"/>
        </w:rPr>
        <w:t>,</w:t>
      </w:r>
      <w:r w:rsidR="004D0E52" w:rsidRPr="00BB2458">
        <w:rPr>
          <w:rFonts w:ascii="Times New Roman" w:hAnsi="Times New Roman"/>
          <w:b/>
          <w:sz w:val="24"/>
          <w:szCs w:val="24"/>
        </w:rPr>
        <w:t xml:space="preserve"> </w:t>
      </w:r>
      <w:r w:rsidR="004D0E52" w:rsidRPr="00BB2458">
        <w:rPr>
          <w:rFonts w:ascii="Times New Roman" w:hAnsi="Times New Roman"/>
          <w:bCs/>
          <w:sz w:val="24"/>
          <w:szCs w:val="24"/>
        </w:rPr>
        <w:t>действующей</w:t>
      </w:r>
      <w:r>
        <w:rPr>
          <w:rFonts w:ascii="Times New Roman" w:hAnsi="Times New Roman"/>
          <w:bCs/>
          <w:sz w:val="24"/>
          <w:szCs w:val="24"/>
        </w:rPr>
        <w:t xml:space="preserve"> на основании Устава</w:t>
      </w:r>
      <w:r w:rsidR="004D0E52" w:rsidRPr="00BB2458">
        <w:rPr>
          <w:rFonts w:ascii="Times New Roman" w:hAnsi="Times New Roman"/>
          <w:sz w:val="24"/>
          <w:szCs w:val="24"/>
        </w:rPr>
        <w:t>, с одной стороны, ________________, именуемый в дальнейшем «Покупатель», в лице</w:t>
      </w:r>
      <w:r w:rsidR="00561097">
        <w:rPr>
          <w:rFonts w:ascii="Times New Roman" w:hAnsi="Times New Roman"/>
          <w:sz w:val="24"/>
          <w:szCs w:val="24"/>
        </w:rPr>
        <w:t xml:space="preserve"> </w:t>
      </w:r>
      <w:r w:rsidR="004D0E52" w:rsidRPr="00BB2458">
        <w:rPr>
          <w:rFonts w:ascii="Times New Roman" w:hAnsi="Times New Roman"/>
          <w:sz w:val="24"/>
          <w:szCs w:val="24"/>
        </w:rPr>
        <w:t>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4D0E52" w:rsidRPr="00BB2458" w:rsidRDefault="004D0E52" w:rsidP="004D0E52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2E1519" w:rsidRPr="00001823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1.1. </w:t>
      </w:r>
      <w:proofErr w:type="gramStart"/>
      <w:r w:rsidRPr="00BB2458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Договора</w:t>
      </w:r>
      <w:r w:rsidR="00001823">
        <w:rPr>
          <w:rFonts w:ascii="Times New Roman" w:hAnsi="Times New Roman"/>
          <w:sz w:val="24"/>
          <w:szCs w:val="24"/>
        </w:rPr>
        <w:t xml:space="preserve"> </w:t>
      </w:r>
      <w:r w:rsidR="00001823" w:rsidRPr="00001823">
        <w:rPr>
          <w:rFonts w:ascii="Times New Roman" w:hAnsi="Times New Roman"/>
          <w:b/>
          <w:sz w:val="24"/>
          <w:szCs w:val="24"/>
        </w:rPr>
        <w:t>земельного участка, с кадастровым №</w:t>
      </w:r>
      <w:r w:rsidR="00FF4CA0">
        <w:rPr>
          <w:rFonts w:ascii="Times New Roman" w:hAnsi="Times New Roman"/>
          <w:b/>
          <w:sz w:val="24"/>
          <w:szCs w:val="24"/>
        </w:rPr>
        <w:t>______________</w:t>
      </w:r>
      <w:r w:rsidR="00001823" w:rsidRPr="00001823">
        <w:rPr>
          <w:rFonts w:ascii="Times New Roman" w:hAnsi="Times New Roman"/>
          <w:b/>
          <w:sz w:val="24"/>
          <w:szCs w:val="24"/>
        </w:rPr>
        <w:t>, категория земель: земли населенных пунктов, вид разрешенного использования:</w:t>
      </w:r>
      <w:r w:rsidR="00FF4CA0" w:rsidRPr="00FF4CA0">
        <w:rPr>
          <w:rFonts w:ascii="Times New Roman" w:hAnsi="Times New Roman"/>
          <w:b/>
          <w:sz w:val="24"/>
          <w:szCs w:val="24"/>
        </w:rPr>
        <w:t xml:space="preserve"> для видения личного подсобного хозяйства</w:t>
      </w:r>
      <w:r w:rsidR="00001823" w:rsidRPr="00001823">
        <w:rPr>
          <w:rFonts w:ascii="Times New Roman" w:hAnsi="Times New Roman"/>
          <w:b/>
          <w:sz w:val="24"/>
          <w:szCs w:val="24"/>
        </w:rPr>
        <w:t xml:space="preserve">, площадь - </w:t>
      </w:r>
      <w:r w:rsidR="00FF4CA0">
        <w:rPr>
          <w:rFonts w:ascii="Times New Roman" w:hAnsi="Times New Roman"/>
          <w:b/>
          <w:sz w:val="24"/>
          <w:szCs w:val="24"/>
        </w:rPr>
        <w:t>_________</w:t>
      </w:r>
      <w:r w:rsidR="00001823" w:rsidRPr="00001823">
        <w:rPr>
          <w:rFonts w:ascii="Times New Roman" w:hAnsi="Times New Roman"/>
          <w:b/>
          <w:sz w:val="24"/>
          <w:szCs w:val="24"/>
        </w:rPr>
        <w:t xml:space="preserve"> кв. м., находящееся  по адресу:</w:t>
      </w:r>
      <w:proofErr w:type="gramEnd"/>
      <w:r w:rsidR="00001823" w:rsidRPr="00001823">
        <w:rPr>
          <w:rFonts w:ascii="Times New Roman" w:hAnsi="Times New Roman"/>
          <w:b/>
          <w:sz w:val="24"/>
          <w:szCs w:val="24"/>
        </w:rPr>
        <w:t xml:space="preserve"> Воронежская область, </w:t>
      </w:r>
      <w:proofErr w:type="spellStart"/>
      <w:r w:rsidR="00001823" w:rsidRPr="00001823">
        <w:rPr>
          <w:rFonts w:ascii="Times New Roman" w:hAnsi="Times New Roman"/>
          <w:b/>
          <w:sz w:val="24"/>
          <w:szCs w:val="24"/>
        </w:rPr>
        <w:t>Верхнемамонский</w:t>
      </w:r>
      <w:proofErr w:type="spellEnd"/>
      <w:r w:rsidR="00001823" w:rsidRPr="00001823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="00001823" w:rsidRPr="0000182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001823" w:rsidRPr="00001823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001823" w:rsidRPr="00001823">
        <w:rPr>
          <w:rFonts w:ascii="Times New Roman" w:hAnsi="Times New Roman"/>
          <w:b/>
          <w:sz w:val="24"/>
          <w:szCs w:val="24"/>
        </w:rPr>
        <w:t>ерхний</w:t>
      </w:r>
      <w:proofErr w:type="spellEnd"/>
      <w:r w:rsidR="00001823" w:rsidRPr="00001823">
        <w:rPr>
          <w:rFonts w:ascii="Times New Roman" w:hAnsi="Times New Roman"/>
          <w:b/>
          <w:sz w:val="24"/>
          <w:szCs w:val="24"/>
        </w:rPr>
        <w:t xml:space="preserve"> Мамон, </w:t>
      </w:r>
      <w:r w:rsidR="00FF4CA0" w:rsidRPr="00FF4CA0">
        <w:rPr>
          <w:rFonts w:ascii="Times New Roman" w:hAnsi="Times New Roman"/>
          <w:b/>
          <w:sz w:val="24"/>
          <w:szCs w:val="24"/>
        </w:rPr>
        <w:t>пер. Центральный</w:t>
      </w:r>
      <w:r w:rsidR="00FF4CA0">
        <w:rPr>
          <w:rFonts w:ascii="Times New Roman" w:hAnsi="Times New Roman"/>
          <w:b/>
          <w:sz w:val="24"/>
          <w:szCs w:val="24"/>
        </w:rPr>
        <w:t xml:space="preserve"> №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1.2. Границы и размеры Участка обозначены в Выписке из Единого государственного реестра недвижимости об  объект</w:t>
      </w:r>
      <w:r w:rsidR="00113379">
        <w:rPr>
          <w:rFonts w:ascii="Times New Roman" w:hAnsi="Times New Roman"/>
          <w:sz w:val="24"/>
          <w:szCs w:val="24"/>
        </w:rPr>
        <w:t>е</w:t>
      </w:r>
      <w:r w:rsidRPr="00BB2458">
        <w:rPr>
          <w:rFonts w:ascii="Times New Roman" w:hAnsi="Times New Roman"/>
          <w:sz w:val="24"/>
          <w:szCs w:val="24"/>
        </w:rPr>
        <w:t xml:space="preserve"> недвижимости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1.3. Участок Покупателем, признан удовлетворяющим его потребности. </w:t>
      </w: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pStyle w:val="af2"/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458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2.1. Цена Участка, согласно протоколу ____________ от ________ № _____, составляет</w:t>
      </w:r>
      <w:proofErr w:type="gramStart"/>
      <w:r w:rsidR="0043021B">
        <w:rPr>
          <w:rFonts w:ascii="Times New Roman" w:hAnsi="Times New Roman"/>
          <w:sz w:val="24"/>
          <w:szCs w:val="24"/>
        </w:rPr>
        <w:t xml:space="preserve"> </w:t>
      </w:r>
      <w:r w:rsidRPr="00BB2458">
        <w:rPr>
          <w:rFonts w:ascii="Times New Roman" w:hAnsi="Times New Roman"/>
          <w:sz w:val="24"/>
          <w:szCs w:val="24"/>
        </w:rPr>
        <w:t xml:space="preserve">_____________ (________________) </w:t>
      </w:r>
      <w:proofErr w:type="gramEnd"/>
      <w:r w:rsidRPr="00BB2458">
        <w:rPr>
          <w:rFonts w:ascii="Times New Roman" w:hAnsi="Times New Roman"/>
          <w:sz w:val="24"/>
          <w:szCs w:val="24"/>
        </w:rPr>
        <w:t>рублей ___ коп.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2.2. Задаток в сумме ___ (_______ руб. __ коп.), внесённый Покупателем на счет организатора торгов, засчитывается в счет оплаты Участка.  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2.3. Полная оплата цены Участка в сумме ______ (______) рублей ___ коп</w:t>
      </w:r>
      <w:proofErr w:type="gramStart"/>
      <w:r w:rsidRPr="00BB2458">
        <w:rPr>
          <w:rFonts w:ascii="Times New Roman" w:hAnsi="Times New Roman"/>
          <w:sz w:val="24"/>
          <w:szCs w:val="24"/>
        </w:rPr>
        <w:t>.</w:t>
      </w:r>
      <w:proofErr w:type="gramEnd"/>
      <w:r w:rsidRPr="00BB24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458">
        <w:rPr>
          <w:rFonts w:ascii="Times New Roman" w:hAnsi="Times New Roman"/>
          <w:sz w:val="24"/>
          <w:szCs w:val="24"/>
        </w:rPr>
        <w:t>д</w:t>
      </w:r>
      <w:proofErr w:type="gramEnd"/>
      <w:r w:rsidRPr="00BB2458">
        <w:rPr>
          <w:rFonts w:ascii="Times New Roman" w:hAnsi="Times New Roman"/>
          <w:sz w:val="24"/>
          <w:szCs w:val="24"/>
        </w:rPr>
        <w:t>олжна быть произведена Продавцу в течение 7 (семи) рабочих дней со дня подписания Договора, по следующим реквизитам:</w:t>
      </w:r>
    </w:p>
    <w:p w:rsidR="004F7B75" w:rsidRPr="004F7B75" w:rsidRDefault="004D0E52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Получатель:</w:t>
      </w:r>
      <w:r w:rsidR="004F7B75" w:rsidRPr="004F7B75">
        <w:t xml:space="preserve"> </w:t>
      </w:r>
      <w:r w:rsidR="004F7B75" w:rsidRPr="004F7B75">
        <w:rPr>
          <w:rFonts w:ascii="Times New Roman" w:hAnsi="Times New Roman"/>
          <w:sz w:val="24"/>
          <w:szCs w:val="24"/>
        </w:rPr>
        <w:t xml:space="preserve">Получатель - ОТДЕЛЕНИЕ ВОРОНЕЖ БАНКА РОСИИ /УФК  по Воронежской области  (Администрация Верхнемамонского сельского поселения) 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Банковские реквизиты: 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Отделение Воронеж  г. Воронеж 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F7B75">
        <w:rPr>
          <w:rFonts w:ascii="Times New Roman" w:hAnsi="Times New Roman"/>
          <w:sz w:val="24"/>
          <w:szCs w:val="24"/>
        </w:rPr>
        <w:t>р</w:t>
      </w:r>
      <w:proofErr w:type="gramEnd"/>
      <w:r w:rsidRPr="004F7B75">
        <w:rPr>
          <w:rFonts w:ascii="Times New Roman" w:hAnsi="Times New Roman"/>
          <w:sz w:val="24"/>
          <w:szCs w:val="24"/>
        </w:rPr>
        <w:t>/с 03100643000000013100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корр. счет 40102810945370000023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F7B75">
        <w:rPr>
          <w:rFonts w:ascii="Times New Roman" w:hAnsi="Times New Roman"/>
          <w:sz w:val="24"/>
          <w:szCs w:val="24"/>
        </w:rPr>
        <w:t>л</w:t>
      </w:r>
      <w:proofErr w:type="gramEnd"/>
      <w:r w:rsidRPr="004F7B75">
        <w:rPr>
          <w:rFonts w:ascii="Times New Roman" w:hAnsi="Times New Roman"/>
          <w:sz w:val="24"/>
          <w:szCs w:val="24"/>
        </w:rPr>
        <w:t>/с 04313012020</w:t>
      </w:r>
      <w:bookmarkStart w:id="0" w:name="_GoBack"/>
      <w:bookmarkEnd w:id="0"/>
    </w:p>
    <w:p w:rsid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БИК 012007084, ИНН 3606002450</w:t>
      </w:r>
      <w:r w:rsidR="00EC0C7E">
        <w:rPr>
          <w:rFonts w:ascii="Times New Roman" w:hAnsi="Times New Roman"/>
          <w:sz w:val="24"/>
          <w:szCs w:val="24"/>
        </w:rPr>
        <w:t xml:space="preserve">  </w:t>
      </w:r>
    </w:p>
    <w:p w:rsidR="002A7DC4" w:rsidRDefault="002A7DC4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7DC4">
        <w:rPr>
          <w:rFonts w:ascii="Times New Roman" w:hAnsi="Times New Roman"/>
          <w:sz w:val="24"/>
          <w:szCs w:val="24"/>
        </w:rPr>
        <w:t>Код бюджетной классификации (КБК) 91411406025100000430</w:t>
      </w:r>
    </w:p>
    <w:p w:rsidR="004D0E52" w:rsidRPr="00BB2458" w:rsidRDefault="004D0E52" w:rsidP="00381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В назначении платежа указывается: оплата по </w:t>
      </w:r>
      <w:r w:rsidRPr="00BB2458">
        <w:rPr>
          <w:rFonts w:ascii="Times New Roman" w:hAnsi="Times New Roman"/>
          <w:b/>
          <w:sz w:val="24"/>
          <w:szCs w:val="24"/>
        </w:rPr>
        <w:t>Договору купли-продажи</w:t>
      </w:r>
      <w:r w:rsidRPr="00BB2458">
        <w:rPr>
          <w:rFonts w:ascii="Times New Roman" w:hAnsi="Times New Roman"/>
          <w:sz w:val="24"/>
          <w:szCs w:val="24"/>
        </w:rPr>
        <w:t xml:space="preserve"> земельного </w:t>
      </w:r>
      <w:r w:rsidR="00381206">
        <w:rPr>
          <w:rFonts w:ascii="Times New Roman" w:hAnsi="Times New Roman"/>
          <w:sz w:val="24"/>
          <w:szCs w:val="24"/>
        </w:rPr>
        <w:t>участка №____</w:t>
      </w:r>
      <w:r w:rsidRPr="00BB2458">
        <w:rPr>
          <w:rFonts w:ascii="Times New Roman" w:hAnsi="Times New Roman"/>
          <w:sz w:val="24"/>
          <w:szCs w:val="24"/>
        </w:rPr>
        <w:t xml:space="preserve"> от «___»____________20___ г. 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BB2458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BB2458">
        <w:rPr>
          <w:rFonts w:ascii="Times New Roman" w:hAnsi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4D0E52" w:rsidRPr="00BB2458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Участка.</w:t>
      </w:r>
    </w:p>
    <w:p w:rsidR="004D0E52" w:rsidRPr="00BB2458" w:rsidRDefault="002A7DC4" w:rsidP="004D0E52">
      <w:pPr>
        <w:widowControl w:val="0"/>
        <w:adjustRightInd w:val="0"/>
        <w:spacing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2A7DC4">
        <w:rPr>
          <w:rFonts w:ascii="Times New Roman" w:hAnsi="Times New Roman"/>
          <w:sz w:val="24"/>
          <w:szCs w:val="24"/>
        </w:rPr>
        <w:t>Продавец гарантирует, что до заключения настоящего договора указанное имущество   никому не продано, не заложено, в доверительное управление, в аренду, в качестве вклада в уставной капитал юридических лиц не внесено, правами третьих лиц не обременено, в споре  и под арестом не состоит</w:t>
      </w:r>
      <w:r w:rsidR="00AE7D0B">
        <w:rPr>
          <w:rFonts w:ascii="Times New Roman" w:hAnsi="Times New Roman"/>
          <w:sz w:val="24"/>
          <w:szCs w:val="24"/>
        </w:rPr>
        <w:t>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4. Права и обязанности Сторон.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4.1. Продавец обязуется:</w:t>
      </w:r>
    </w:p>
    <w:p w:rsidR="00AE7D0B" w:rsidRPr="00AE7D0B" w:rsidRDefault="00AE7D0B" w:rsidP="00AE7D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7D0B">
        <w:rPr>
          <w:rFonts w:ascii="Times New Roman" w:hAnsi="Times New Roman"/>
          <w:sz w:val="24"/>
          <w:szCs w:val="24"/>
        </w:rPr>
        <w:t>4.1.1. Передать Участок Покупателю. Доказательством передачи Участка является факт подписания Сторонами настоящего Договора и акта приема-передачи.</w:t>
      </w:r>
    </w:p>
    <w:p w:rsidR="004D0E52" w:rsidRPr="00BB2458" w:rsidRDefault="00AE7D0B" w:rsidP="00AE7D0B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AE7D0B">
        <w:rPr>
          <w:rFonts w:ascii="Times New Roman" w:hAnsi="Times New Roman"/>
          <w:sz w:val="24"/>
          <w:szCs w:val="24"/>
        </w:rPr>
        <w:t>4.1.2. Предоставить Покупателю пакет документов, необходимых для государственной регистрации права собственности на Участок.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b/>
          <w:i/>
          <w:sz w:val="24"/>
          <w:szCs w:val="24"/>
        </w:rPr>
        <w:t xml:space="preserve">          4.2. Покупатель обязуется: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4.2.1. </w:t>
      </w:r>
      <w:proofErr w:type="gramStart"/>
      <w:r w:rsidRPr="00BB2458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BB245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Pr="00BB2458">
        <w:rPr>
          <w:rFonts w:ascii="Times New Roman" w:hAnsi="Times New Roman"/>
          <w:sz w:val="24"/>
          <w:szCs w:val="24"/>
        </w:rPr>
        <w:t>п.п</w:t>
      </w:r>
      <w:proofErr w:type="spellEnd"/>
      <w:r w:rsidRPr="00BB2458">
        <w:rPr>
          <w:rFonts w:ascii="Times New Roman" w:hAnsi="Times New Roman"/>
          <w:sz w:val="24"/>
          <w:szCs w:val="24"/>
        </w:rPr>
        <w:t>. 2.1. - 2.4. Договора.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4D0E52" w:rsidRPr="00BB2458" w:rsidRDefault="004D0E52" w:rsidP="004D0E52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D0E52" w:rsidRPr="00BB2458" w:rsidRDefault="004D0E52" w:rsidP="004D0E5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6.1. Договор вступает в силу </w:t>
      </w:r>
      <w:proofErr w:type="gramStart"/>
      <w:r w:rsidRPr="00BB2458">
        <w:rPr>
          <w:rFonts w:ascii="Times New Roman" w:hAnsi="Times New Roman"/>
          <w:sz w:val="24"/>
          <w:szCs w:val="24"/>
        </w:rPr>
        <w:t>с даты</w:t>
      </w:r>
      <w:proofErr w:type="gramEnd"/>
      <w:r w:rsidRPr="00BB2458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6.2. </w:t>
      </w:r>
      <w:proofErr w:type="gramStart"/>
      <w:r w:rsidRPr="00BB2458">
        <w:rPr>
          <w:rFonts w:ascii="Times New Roman" w:hAnsi="Times New Roman"/>
          <w:sz w:val="24"/>
          <w:szCs w:val="24"/>
        </w:rPr>
        <w:t>Договор</w:t>
      </w:r>
      <w:proofErr w:type="gramEnd"/>
      <w:r w:rsidRPr="00BB2458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6.3. На основании </w:t>
      </w:r>
      <w:proofErr w:type="spellStart"/>
      <w:r w:rsidRPr="00BB2458">
        <w:rPr>
          <w:rFonts w:ascii="Times New Roman" w:hAnsi="Times New Roman"/>
          <w:sz w:val="24"/>
          <w:szCs w:val="24"/>
        </w:rPr>
        <w:t>ст.ст</w:t>
      </w:r>
      <w:proofErr w:type="spellEnd"/>
      <w:r w:rsidRPr="00BB2458">
        <w:rPr>
          <w:rFonts w:ascii="Times New Roman" w:hAnsi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4D0E52" w:rsidRPr="00BB2458" w:rsidRDefault="004D0E52" w:rsidP="004D0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4D0E52" w:rsidRPr="00BB2458" w:rsidRDefault="004D0E52" w:rsidP="004D0E5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7.3. Договор составлен в трех экземплярах, два – у Продавца, один – у Покупателя.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8. Подписи Сторон.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1"/>
        <w:gridCol w:w="4820"/>
      </w:tblGrid>
      <w:tr w:rsidR="00AE7D0B" w:rsidRPr="00AE7D0B" w:rsidTr="008822A0">
        <w:tc>
          <w:tcPr>
            <w:tcW w:w="5461" w:type="dxa"/>
          </w:tcPr>
          <w:p w:rsidR="00AE7D0B" w:rsidRPr="00AE7D0B" w:rsidRDefault="00AE7D0B" w:rsidP="00AE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387" w:type="dxa"/>
          </w:tcPr>
          <w:p w:rsidR="00AE7D0B" w:rsidRPr="00AE7D0B" w:rsidRDefault="00AE7D0B" w:rsidP="00AE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ПОКУПАТЕЛЬ:</w:t>
            </w:r>
          </w:p>
          <w:p w:rsidR="00AE7D0B" w:rsidRPr="00AE7D0B" w:rsidRDefault="00AE7D0B" w:rsidP="00AE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  <w:tr w:rsidR="00AE7D0B" w:rsidRPr="00AE7D0B" w:rsidTr="008822A0">
        <w:tc>
          <w:tcPr>
            <w:tcW w:w="5461" w:type="dxa"/>
          </w:tcPr>
          <w:tbl>
            <w:tblPr>
              <w:tblW w:w="524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AE7D0B" w:rsidRPr="00AE7D0B" w:rsidTr="008822A0">
              <w:tc>
                <w:tcPr>
                  <w:tcW w:w="5245" w:type="dxa"/>
                </w:tcPr>
                <w:p w:rsidR="00AE7D0B" w:rsidRPr="00AE7D0B" w:rsidRDefault="00AE7D0B" w:rsidP="00AE7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D0B" w:rsidRPr="00AE7D0B" w:rsidRDefault="00AE7D0B" w:rsidP="002E273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Верхнемамонского сельского поселения Верхнемамонского</w:t>
            </w:r>
          </w:p>
          <w:p w:rsidR="00AE7D0B" w:rsidRPr="00AE7D0B" w:rsidRDefault="00AE7D0B" w:rsidP="002E273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 района Воронежской области</w:t>
            </w:r>
          </w:p>
          <w:p w:rsidR="00AE7D0B" w:rsidRPr="00AE7D0B" w:rsidRDefault="002E273C" w:rsidP="002E273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27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Почтовый адрес: </w:t>
            </w:r>
            <w:r w:rsidR="00AE7D0B" w:rsidRPr="00AE7D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396460, ул. Школьная, 9, с. В-Мамон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E27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Воронежская область</w:t>
            </w:r>
          </w:p>
          <w:p w:rsidR="002E273C" w:rsidRDefault="002E273C" w:rsidP="002E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2E273C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 xml:space="preserve">ИНН </w:t>
            </w:r>
            <w:r w:rsidR="00EC0C7E" w:rsidRPr="00EC0C7E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3606002450</w:t>
            </w:r>
            <w:r w:rsidRPr="002E273C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 xml:space="preserve"> КПП 360601001</w:t>
            </w:r>
          </w:p>
          <w:p w:rsidR="002E273C" w:rsidRPr="002E273C" w:rsidRDefault="002E273C" w:rsidP="002E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2E273C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ОКТМО  20610404</w:t>
            </w:r>
          </w:p>
          <w:p w:rsidR="002E273C" w:rsidRPr="00AE7D0B" w:rsidRDefault="002E273C" w:rsidP="002E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2E273C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БИК 012007084</w:t>
            </w:r>
          </w:p>
        </w:tc>
        <w:tc>
          <w:tcPr>
            <w:tcW w:w="5387" w:type="dxa"/>
          </w:tcPr>
          <w:p w:rsidR="00AE7D0B" w:rsidRPr="00AE7D0B" w:rsidRDefault="00AE7D0B" w:rsidP="00AE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AE7D0B" w:rsidRPr="00AE7D0B" w:rsidRDefault="00AE7D0B" w:rsidP="00AE7D0B">
            <w:pPr>
              <w:tabs>
                <w:tab w:val="left" w:pos="1035"/>
                <w:tab w:val="center" w:pos="20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4D0E52" w:rsidRDefault="004D0E52" w:rsidP="004D0E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273C" w:rsidRDefault="002E273C" w:rsidP="004D0E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273C" w:rsidRPr="002E273C" w:rsidRDefault="002E273C" w:rsidP="002E273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2E273C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АКТ ПРИЕМА-ПЕРЕДАЧИ ЗЕМЕЛЬНОГО УЧАСТКА</w:t>
      </w:r>
    </w:p>
    <w:p w:rsidR="002E273C" w:rsidRPr="002E273C" w:rsidRDefault="002E273C" w:rsidP="002E2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13379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Start"/>
      <w:r w:rsidRPr="00113379">
        <w:rPr>
          <w:rFonts w:ascii="Times New Roman" w:hAnsi="Times New Roman"/>
          <w:bCs/>
          <w:sz w:val="24"/>
          <w:szCs w:val="24"/>
          <w:lang w:eastAsia="ru-RU"/>
        </w:rPr>
        <w:t>.В</w:t>
      </w:r>
      <w:proofErr w:type="gramEnd"/>
      <w:r w:rsidRPr="00113379">
        <w:rPr>
          <w:rFonts w:ascii="Times New Roman" w:hAnsi="Times New Roman"/>
          <w:bCs/>
          <w:sz w:val="24"/>
          <w:szCs w:val="24"/>
          <w:lang w:eastAsia="ru-RU"/>
        </w:rPr>
        <w:t>ерхний</w:t>
      </w:r>
      <w:proofErr w:type="spellEnd"/>
      <w:r w:rsidRPr="00113379">
        <w:rPr>
          <w:rFonts w:ascii="Times New Roman" w:hAnsi="Times New Roman"/>
          <w:bCs/>
          <w:sz w:val="24"/>
          <w:szCs w:val="24"/>
          <w:lang w:eastAsia="ru-RU"/>
        </w:rPr>
        <w:t xml:space="preserve"> Мамон</w:t>
      </w:r>
      <w:r w:rsidRPr="002E273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E273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E273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ab/>
        <w:t xml:space="preserve">            </w:t>
      </w:r>
      <w:r w:rsidRPr="002E273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Pr="002E273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Pr="002E273C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                      </w:t>
      </w:r>
      <w:r w:rsidRPr="002E273C">
        <w:rPr>
          <w:rFonts w:ascii="Times New Roman" w:hAnsi="Times New Roman"/>
          <w:bCs/>
          <w:sz w:val="24"/>
          <w:szCs w:val="24"/>
          <w:lang w:eastAsia="ru-RU"/>
        </w:rPr>
        <w:t xml:space="preserve">           «___»______________</w:t>
      </w: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 xml:space="preserve">Администрация Верхнемамонского сельского поселения Верхнемамонского муниципального района Воронежской области именуемый в дальнейшем «Продавец», в лице </w:t>
      </w:r>
      <w:r w:rsidR="009D3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3379">
        <w:rPr>
          <w:rFonts w:ascii="Times New Roman" w:hAnsi="Times New Roman"/>
          <w:sz w:val="24"/>
          <w:szCs w:val="24"/>
          <w:lang w:eastAsia="ru-RU"/>
        </w:rPr>
        <w:t>главы Верхнемамонского сельского поселения</w:t>
      </w:r>
      <w:r w:rsidR="00150735" w:rsidRPr="001507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AB5">
        <w:rPr>
          <w:rFonts w:ascii="Times New Roman" w:hAnsi="Times New Roman"/>
          <w:sz w:val="24"/>
          <w:szCs w:val="24"/>
          <w:lang w:eastAsia="ru-RU"/>
        </w:rPr>
        <w:t>Малахов О.М.</w:t>
      </w:r>
      <w:r w:rsidRPr="00113379">
        <w:rPr>
          <w:rFonts w:ascii="Times New Roman" w:hAnsi="Times New Roman"/>
          <w:sz w:val="24"/>
          <w:szCs w:val="24"/>
          <w:lang w:eastAsia="ru-RU"/>
        </w:rPr>
        <w:t>, действующей на основании Устава, с одной стороны</w:t>
      </w:r>
      <w:r w:rsidRPr="002E273C">
        <w:rPr>
          <w:rFonts w:ascii="Times New Roman" w:hAnsi="Times New Roman"/>
          <w:sz w:val="24"/>
          <w:szCs w:val="24"/>
          <w:lang w:eastAsia="ru-RU"/>
        </w:rPr>
        <w:t>, передает, а</w:t>
      </w:r>
      <w:proofErr w:type="gramStart"/>
      <w:r w:rsidRPr="002E273C">
        <w:rPr>
          <w:rFonts w:ascii="Times New Roman" w:hAnsi="Times New Roman"/>
          <w:sz w:val="24"/>
          <w:szCs w:val="24"/>
          <w:lang w:eastAsia="ru-RU"/>
        </w:rPr>
        <w:t xml:space="preserve">                               ,</w:t>
      </w:r>
      <w:proofErr w:type="gramEnd"/>
      <w:r w:rsidRPr="002E273C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2E273C">
        <w:rPr>
          <w:rFonts w:ascii="Times New Roman" w:hAnsi="Times New Roman"/>
          <w:b/>
          <w:sz w:val="24"/>
          <w:szCs w:val="24"/>
          <w:lang w:eastAsia="ru-RU"/>
        </w:rPr>
        <w:t>«Покупатель»</w:t>
      </w:r>
      <w:r w:rsidRPr="002E273C">
        <w:rPr>
          <w:rFonts w:ascii="Times New Roman" w:hAnsi="Times New Roman"/>
          <w:sz w:val="24"/>
          <w:szCs w:val="24"/>
          <w:lang w:eastAsia="ru-RU"/>
        </w:rPr>
        <w:t>, принимает в собственность</w:t>
      </w:r>
      <w:r w:rsidRPr="002E273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F4CA0" w:rsidRPr="00FF4CA0">
        <w:rPr>
          <w:rFonts w:ascii="Times New Roman" w:hAnsi="Times New Roman"/>
          <w:b/>
          <w:sz w:val="24"/>
          <w:szCs w:val="24"/>
          <w:lang w:eastAsia="ru-RU"/>
        </w:rPr>
        <w:t xml:space="preserve">земельного участка, с кадастровым №______________, категория земель: земли населенных пунктов, вид разрешенного использования: для видения личного подсобного хозяйства, площадь - _________ кв. м., находящееся  по адресу: Воронежская область, </w:t>
      </w:r>
      <w:proofErr w:type="spellStart"/>
      <w:r w:rsidR="00FF4CA0" w:rsidRPr="00FF4CA0">
        <w:rPr>
          <w:rFonts w:ascii="Times New Roman" w:hAnsi="Times New Roman"/>
          <w:b/>
          <w:sz w:val="24"/>
          <w:szCs w:val="24"/>
          <w:lang w:eastAsia="ru-RU"/>
        </w:rPr>
        <w:t>Верхнемамонский</w:t>
      </w:r>
      <w:proofErr w:type="spellEnd"/>
      <w:r w:rsidR="00FF4CA0" w:rsidRPr="00FF4CA0">
        <w:rPr>
          <w:rFonts w:ascii="Times New Roman" w:hAnsi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FF4CA0" w:rsidRPr="00FF4CA0"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Start"/>
      <w:r w:rsidR="00FF4CA0" w:rsidRPr="00FF4CA0">
        <w:rPr>
          <w:rFonts w:ascii="Times New Roman" w:hAnsi="Times New Roman"/>
          <w:b/>
          <w:sz w:val="24"/>
          <w:szCs w:val="24"/>
          <w:lang w:eastAsia="ru-RU"/>
        </w:rPr>
        <w:t>.В</w:t>
      </w:r>
      <w:proofErr w:type="gramEnd"/>
      <w:r w:rsidR="00FF4CA0" w:rsidRPr="00FF4CA0">
        <w:rPr>
          <w:rFonts w:ascii="Times New Roman" w:hAnsi="Times New Roman"/>
          <w:b/>
          <w:sz w:val="24"/>
          <w:szCs w:val="24"/>
          <w:lang w:eastAsia="ru-RU"/>
        </w:rPr>
        <w:t>ерхний</w:t>
      </w:r>
      <w:proofErr w:type="spellEnd"/>
      <w:r w:rsidR="00FF4CA0" w:rsidRPr="00FF4CA0">
        <w:rPr>
          <w:rFonts w:ascii="Times New Roman" w:hAnsi="Times New Roman"/>
          <w:b/>
          <w:sz w:val="24"/>
          <w:szCs w:val="24"/>
          <w:lang w:eastAsia="ru-RU"/>
        </w:rPr>
        <w:t xml:space="preserve"> Мамон, пер. Центральный №</w:t>
      </w:r>
    </w:p>
    <w:p w:rsidR="002E273C" w:rsidRPr="002E273C" w:rsidRDefault="002E273C" w:rsidP="002E27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3C">
        <w:rPr>
          <w:rFonts w:ascii="Times New Roman" w:hAnsi="Times New Roman"/>
          <w:sz w:val="24"/>
          <w:szCs w:val="24"/>
          <w:lang w:eastAsia="ru-RU"/>
        </w:rPr>
        <w:t xml:space="preserve">            Настоящим актом каждая из сторон по Договору подтверждает, что обязательства сторон выполнены, расчет произведен полностью, у сторон нет претензий друг к другу по существу договора.</w:t>
      </w:r>
    </w:p>
    <w:p w:rsidR="002E273C" w:rsidRPr="002E273C" w:rsidRDefault="002E273C" w:rsidP="002E273C">
      <w:pPr>
        <w:spacing w:after="0" w:line="240" w:lineRule="auto"/>
        <w:ind w:right="-9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3C">
        <w:rPr>
          <w:rFonts w:ascii="Times New Roman" w:hAnsi="Times New Roman"/>
          <w:sz w:val="24"/>
          <w:szCs w:val="24"/>
          <w:lang w:eastAsia="ru-RU"/>
        </w:rPr>
        <w:t xml:space="preserve">Настоящий акт приема-передачи земельного участка составлен в электронной форме и подписан </w:t>
      </w:r>
      <w:r w:rsidRPr="002E273C">
        <w:rPr>
          <w:rFonts w:ascii="Times New Roman" w:hAnsi="Times New Roman"/>
          <w:bCs/>
          <w:sz w:val="24"/>
          <w:szCs w:val="24"/>
          <w:lang w:eastAsia="ru-RU"/>
        </w:rPr>
        <w:t>усиленной квалифицированной электронной подписью сторон.</w:t>
      </w:r>
    </w:p>
    <w:p w:rsidR="002E273C" w:rsidRPr="002E273C" w:rsidRDefault="002E273C" w:rsidP="002E273C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ind w:left="-567" w:right="-99" w:firstLine="12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2E273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Продавец:</w:t>
      </w:r>
      <w:r w:rsidR="006900EC" w:rsidRPr="006900EC">
        <w:t xml:space="preserve"> </w:t>
      </w:r>
      <w:r w:rsidR="006900EC">
        <w:t xml:space="preserve">                                                                                                                     </w:t>
      </w:r>
      <w:r w:rsidR="006900EC" w:rsidRPr="006900E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Покупатель:</w:t>
      </w:r>
      <w:r w:rsidR="006900EC" w:rsidRPr="006900E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ab/>
        <w:t xml:space="preserve">       </w:t>
      </w:r>
    </w:p>
    <w:p w:rsidR="006900EC" w:rsidRDefault="002E273C" w:rsidP="00690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>Администрация Верхнемамонского</w:t>
      </w:r>
    </w:p>
    <w:p w:rsidR="002E273C" w:rsidRPr="00113379" w:rsidRDefault="002E273C" w:rsidP="00690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</w:t>
      </w:r>
    </w:p>
    <w:p w:rsidR="002E273C" w:rsidRPr="00113379" w:rsidRDefault="002E273C" w:rsidP="00690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>муниципального  района Воронежской области</w:t>
      </w:r>
    </w:p>
    <w:p w:rsidR="002E273C" w:rsidRPr="00113379" w:rsidRDefault="002E273C" w:rsidP="00690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>396460, ул. Школьная, 9, с. В-Мамон</w:t>
      </w:r>
    </w:p>
    <w:p w:rsidR="002E273C" w:rsidRPr="00113379" w:rsidRDefault="002E273C" w:rsidP="00690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>Воронежская область</w:t>
      </w:r>
    </w:p>
    <w:p w:rsidR="002E273C" w:rsidRPr="00113379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113379" w:rsidRDefault="006900EC" w:rsidP="002E2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r w:rsidR="009D3AB5">
        <w:rPr>
          <w:rFonts w:ascii="Times New Roman" w:eastAsia="Times New Roman" w:hAnsi="Times New Roman" w:cs="Courier New"/>
          <w:sz w:val="24"/>
          <w:szCs w:val="24"/>
          <w:lang w:eastAsia="ru-RU"/>
        </w:rPr>
        <w:t>лавы</w:t>
      </w:r>
      <w:r w:rsidR="002E273C" w:rsidRPr="001133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Верхнемамонского </w:t>
      </w:r>
    </w:p>
    <w:p w:rsidR="002E273C" w:rsidRPr="002E273C" w:rsidRDefault="002E273C" w:rsidP="006900E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13379">
        <w:rPr>
          <w:rFonts w:ascii="Times New Roman" w:eastAsia="Times New Roman" w:hAnsi="Times New Roman" w:cs="Courier New"/>
          <w:sz w:val="24"/>
          <w:szCs w:val="24"/>
          <w:lang w:eastAsia="ru-RU"/>
        </w:rPr>
        <w:t>сельско</w:t>
      </w:r>
      <w:r w:rsidR="006900EC">
        <w:rPr>
          <w:rFonts w:ascii="Times New Roman" w:eastAsia="Times New Roman" w:hAnsi="Times New Roman" w:cs="Courier New"/>
          <w:sz w:val="24"/>
          <w:szCs w:val="24"/>
          <w:lang w:eastAsia="ru-RU"/>
        </w:rPr>
        <w:t>го поселения _____________</w:t>
      </w:r>
      <w:r w:rsidR="00150735">
        <w:rPr>
          <w:rFonts w:ascii="Times New Roman" w:eastAsia="Times New Roman" w:hAnsi="Times New Roman" w:cs="Courier New"/>
          <w:sz w:val="24"/>
          <w:szCs w:val="24"/>
          <w:lang w:eastAsia="ru-RU"/>
        </w:rPr>
        <w:t>Малахов О.М</w:t>
      </w:r>
      <w:r w:rsidRPr="002E273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113379" w:rsidRDefault="002E273C" w:rsidP="004D0E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2E273C" w:rsidRPr="00113379" w:rsidSect="00BB2458">
      <w:footnotePr>
        <w:pos w:val="beneathText"/>
      </w:footnotePr>
      <w:pgSz w:w="11907" w:h="16839" w:code="9"/>
      <w:pgMar w:top="426" w:right="708" w:bottom="426" w:left="113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30" w:rsidRDefault="00107330">
      <w:pPr>
        <w:spacing w:after="0" w:line="240" w:lineRule="auto"/>
      </w:pPr>
      <w:r>
        <w:separator/>
      </w:r>
    </w:p>
  </w:endnote>
  <w:endnote w:type="continuationSeparator" w:id="0">
    <w:p w:rsidR="00107330" w:rsidRDefault="0010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30" w:rsidRDefault="00107330">
      <w:pPr>
        <w:spacing w:after="0" w:line="240" w:lineRule="auto"/>
      </w:pPr>
      <w:r>
        <w:separator/>
      </w:r>
    </w:p>
  </w:footnote>
  <w:footnote w:type="continuationSeparator" w:id="0">
    <w:p w:rsidR="00107330" w:rsidRDefault="0010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>
    <w:pPr>
      <w:pStyle w:val="Style1"/>
      <w:widowControl/>
      <w:ind w:left="7339"/>
      <w:rPr>
        <w:rStyle w:val="FontStyle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0F02335"/>
    <w:multiLevelType w:val="multilevel"/>
    <w:tmpl w:val="D110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3C6475CE"/>
    <w:multiLevelType w:val="multilevel"/>
    <w:tmpl w:val="668093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41FB3"/>
    <w:multiLevelType w:val="multilevel"/>
    <w:tmpl w:val="94E499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E533C"/>
    <w:multiLevelType w:val="hybridMultilevel"/>
    <w:tmpl w:val="78EC632E"/>
    <w:lvl w:ilvl="0" w:tplc="53C2AD3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913D93"/>
    <w:multiLevelType w:val="multilevel"/>
    <w:tmpl w:val="CDE68B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FF3D96"/>
    <w:multiLevelType w:val="singleLevel"/>
    <w:tmpl w:val="DF8A6BD6"/>
    <w:lvl w:ilvl="0">
      <w:start w:val="2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6"/>
      </w:rPr>
    </w:lvl>
  </w:abstractNum>
  <w:abstractNum w:abstractNumId="26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4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0"/>
  </w:num>
  <w:num w:numId="16">
    <w:abstractNumId w:val="21"/>
  </w:num>
  <w:num w:numId="17">
    <w:abstractNumId w:val="26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22"/>
  </w:num>
  <w:num w:numId="23">
    <w:abstractNumId w:val="17"/>
  </w:num>
  <w:num w:numId="24">
    <w:abstractNumId w:val="15"/>
  </w:num>
  <w:num w:numId="25">
    <w:abstractNumId w:val="23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23"/>
    <w:rsid w:val="00001866"/>
    <w:rsid w:val="00001915"/>
    <w:rsid w:val="00001B93"/>
    <w:rsid w:val="00001DB7"/>
    <w:rsid w:val="00001E57"/>
    <w:rsid w:val="0000407B"/>
    <w:rsid w:val="00004B86"/>
    <w:rsid w:val="00005617"/>
    <w:rsid w:val="00007331"/>
    <w:rsid w:val="000074F3"/>
    <w:rsid w:val="00011177"/>
    <w:rsid w:val="0001240C"/>
    <w:rsid w:val="000139C0"/>
    <w:rsid w:val="00014716"/>
    <w:rsid w:val="00015EF1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1C57"/>
    <w:rsid w:val="00032999"/>
    <w:rsid w:val="000334F5"/>
    <w:rsid w:val="00033F5E"/>
    <w:rsid w:val="00035926"/>
    <w:rsid w:val="00035A80"/>
    <w:rsid w:val="00037979"/>
    <w:rsid w:val="00040585"/>
    <w:rsid w:val="000419B1"/>
    <w:rsid w:val="00041B97"/>
    <w:rsid w:val="00042680"/>
    <w:rsid w:val="000428A0"/>
    <w:rsid w:val="00043A25"/>
    <w:rsid w:val="00045E19"/>
    <w:rsid w:val="000475D5"/>
    <w:rsid w:val="00051040"/>
    <w:rsid w:val="000512DC"/>
    <w:rsid w:val="00051AFA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074D"/>
    <w:rsid w:val="00062526"/>
    <w:rsid w:val="000636E4"/>
    <w:rsid w:val="000638C2"/>
    <w:rsid w:val="0006464F"/>
    <w:rsid w:val="00065B3B"/>
    <w:rsid w:val="00066C1C"/>
    <w:rsid w:val="00075391"/>
    <w:rsid w:val="000767A4"/>
    <w:rsid w:val="00076B9C"/>
    <w:rsid w:val="00081EC4"/>
    <w:rsid w:val="00082ADA"/>
    <w:rsid w:val="00083572"/>
    <w:rsid w:val="000836FB"/>
    <w:rsid w:val="00084959"/>
    <w:rsid w:val="000852C6"/>
    <w:rsid w:val="00085DF3"/>
    <w:rsid w:val="00085E40"/>
    <w:rsid w:val="0008655E"/>
    <w:rsid w:val="00086E9D"/>
    <w:rsid w:val="00087CA4"/>
    <w:rsid w:val="0009126D"/>
    <w:rsid w:val="0009143B"/>
    <w:rsid w:val="000921A2"/>
    <w:rsid w:val="000921E8"/>
    <w:rsid w:val="00092F92"/>
    <w:rsid w:val="00093C2C"/>
    <w:rsid w:val="00094413"/>
    <w:rsid w:val="000A0658"/>
    <w:rsid w:val="000A2962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B7B79"/>
    <w:rsid w:val="000C052A"/>
    <w:rsid w:val="000C082C"/>
    <w:rsid w:val="000C08B7"/>
    <w:rsid w:val="000C30DE"/>
    <w:rsid w:val="000C331A"/>
    <w:rsid w:val="000C3EA1"/>
    <w:rsid w:val="000C5256"/>
    <w:rsid w:val="000C5EF3"/>
    <w:rsid w:val="000C7A8B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4E84"/>
    <w:rsid w:val="000E5203"/>
    <w:rsid w:val="000E5D81"/>
    <w:rsid w:val="000E6875"/>
    <w:rsid w:val="000E74BA"/>
    <w:rsid w:val="000F0822"/>
    <w:rsid w:val="000F0EED"/>
    <w:rsid w:val="000F0FD1"/>
    <w:rsid w:val="000F23D1"/>
    <w:rsid w:val="000F3595"/>
    <w:rsid w:val="000F4A74"/>
    <w:rsid w:val="000F5215"/>
    <w:rsid w:val="000F564C"/>
    <w:rsid w:val="000F60B5"/>
    <w:rsid w:val="000F66AA"/>
    <w:rsid w:val="000F6BE6"/>
    <w:rsid w:val="00100489"/>
    <w:rsid w:val="00100A4F"/>
    <w:rsid w:val="00102A4A"/>
    <w:rsid w:val="00103211"/>
    <w:rsid w:val="00103513"/>
    <w:rsid w:val="0010382F"/>
    <w:rsid w:val="00104199"/>
    <w:rsid w:val="001048A9"/>
    <w:rsid w:val="00106222"/>
    <w:rsid w:val="0010656B"/>
    <w:rsid w:val="0010661B"/>
    <w:rsid w:val="00106873"/>
    <w:rsid w:val="00107330"/>
    <w:rsid w:val="001074E3"/>
    <w:rsid w:val="00107B92"/>
    <w:rsid w:val="00110DB3"/>
    <w:rsid w:val="001126B6"/>
    <w:rsid w:val="00113379"/>
    <w:rsid w:val="001138E3"/>
    <w:rsid w:val="001156F4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21C7"/>
    <w:rsid w:val="00135430"/>
    <w:rsid w:val="00136007"/>
    <w:rsid w:val="001370CD"/>
    <w:rsid w:val="00140AE1"/>
    <w:rsid w:val="00140CA8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0735"/>
    <w:rsid w:val="00152A64"/>
    <w:rsid w:val="00152CF3"/>
    <w:rsid w:val="00153ABC"/>
    <w:rsid w:val="00155576"/>
    <w:rsid w:val="001574AD"/>
    <w:rsid w:val="00161F1A"/>
    <w:rsid w:val="00162C64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5FD5"/>
    <w:rsid w:val="0019741F"/>
    <w:rsid w:val="001A0429"/>
    <w:rsid w:val="001A0B7E"/>
    <w:rsid w:val="001A1339"/>
    <w:rsid w:val="001A142B"/>
    <w:rsid w:val="001A453D"/>
    <w:rsid w:val="001A5E92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45CA"/>
    <w:rsid w:val="001C5FB9"/>
    <w:rsid w:val="001C7844"/>
    <w:rsid w:val="001D033A"/>
    <w:rsid w:val="001D1164"/>
    <w:rsid w:val="001D2FCA"/>
    <w:rsid w:val="001D3270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E77F4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33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05EB"/>
    <w:rsid w:val="002312AB"/>
    <w:rsid w:val="00231590"/>
    <w:rsid w:val="00231DB3"/>
    <w:rsid w:val="002325A1"/>
    <w:rsid w:val="0023355A"/>
    <w:rsid w:val="00233EA9"/>
    <w:rsid w:val="002342CB"/>
    <w:rsid w:val="00236B48"/>
    <w:rsid w:val="00237626"/>
    <w:rsid w:val="0024284B"/>
    <w:rsid w:val="00242866"/>
    <w:rsid w:val="00242961"/>
    <w:rsid w:val="00243896"/>
    <w:rsid w:val="00244238"/>
    <w:rsid w:val="00244471"/>
    <w:rsid w:val="00246212"/>
    <w:rsid w:val="0024766B"/>
    <w:rsid w:val="00247F7E"/>
    <w:rsid w:val="00250538"/>
    <w:rsid w:val="00250C33"/>
    <w:rsid w:val="00250C86"/>
    <w:rsid w:val="00251C17"/>
    <w:rsid w:val="00254737"/>
    <w:rsid w:val="002555A7"/>
    <w:rsid w:val="002566D2"/>
    <w:rsid w:val="00257B24"/>
    <w:rsid w:val="0026125A"/>
    <w:rsid w:val="00261535"/>
    <w:rsid w:val="00261984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3CCB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5F0D"/>
    <w:rsid w:val="002A6631"/>
    <w:rsid w:val="002A6D9D"/>
    <w:rsid w:val="002A7DC4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B70E7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1519"/>
    <w:rsid w:val="002E23F4"/>
    <w:rsid w:val="002E273C"/>
    <w:rsid w:val="002E30F1"/>
    <w:rsid w:val="002E3721"/>
    <w:rsid w:val="002E3B0B"/>
    <w:rsid w:val="002E5874"/>
    <w:rsid w:val="002E60FE"/>
    <w:rsid w:val="002E6519"/>
    <w:rsid w:val="002E6B66"/>
    <w:rsid w:val="002E71DE"/>
    <w:rsid w:val="002E76BA"/>
    <w:rsid w:val="002E7C49"/>
    <w:rsid w:val="002F0827"/>
    <w:rsid w:val="002F0A24"/>
    <w:rsid w:val="002F0D80"/>
    <w:rsid w:val="002F1069"/>
    <w:rsid w:val="002F126E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6534"/>
    <w:rsid w:val="00317C1E"/>
    <w:rsid w:val="003203F1"/>
    <w:rsid w:val="00321C4E"/>
    <w:rsid w:val="003246FA"/>
    <w:rsid w:val="003258B2"/>
    <w:rsid w:val="0032601F"/>
    <w:rsid w:val="0032687E"/>
    <w:rsid w:val="00327AAF"/>
    <w:rsid w:val="0033006F"/>
    <w:rsid w:val="0033063D"/>
    <w:rsid w:val="00330AE1"/>
    <w:rsid w:val="00331C62"/>
    <w:rsid w:val="003370BE"/>
    <w:rsid w:val="00337164"/>
    <w:rsid w:val="0033768E"/>
    <w:rsid w:val="00337D79"/>
    <w:rsid w:val="003400C5"/>
    <w:rsid w:val="00340D10"/>
    <w:rsid w:val="00341452"/>
    <w:rsid w:val="00343FCF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0CE"/>
    <w:rsid w:val="00363313"/>
    <w:rsid w:val="00364A33"/>
    <w:rsid w:val="003651FB"/>
    <w:rsid w:val="00365707"/>
    <w:rsid w:val="00365C14"/>
    <w:rsid w:val="003664E6"/>
    <w:rsid w:val="00366882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206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4C08"/>
    <w:rsid w:val="003960BC"/>
    <w:rsid w:val="003971DE"/>
    <w:rsid w:val="00397BEC"/>
    <w:rsid w:val="003A0596"/>
    <w:rsid w:val="003A0E5A"/>
    <w:rsid w:val="003A2121"/>
    <w:rsid w:val="003A445C"/>
    <w:rsid w:val="003A65C6"/>
    <w:rsid w:val="003A69D2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4E11"/>
    <w:rsid w:val="003D6506"/>
    <w:rsid w:val="003E0088"/>
    <w:rsid w:val="003E1CFA"/>
    <w:rsid w:val="003E1E90"/>
    <w:rsid w:val="003E3896"/>
    <w:rsid w:val="003E739C"/>
    <w:rsid w:val="003F0D38"/>
    <w:rsid w:val="003F1E18"/>
    <w:rsid w:val="003F3A82"/>
    <w:rsid w:val="003F3FD2"/>
    <w:rsid w:val="003F4275"/>
    <w:rsid w:val="003F4DB1"/>
    <w:rsid w:val="003F4F06"/>
    <w:rsid w:val="003F5B5F"/>
    <w:rsid w:val="003F5E74"/>
    <w:rsid w:val="003F6568"/>
    <w:rsid w:val="003F6B40"/>
    <w:rsid w:val="003F77CA"/>
    <w:rsid w:val="00400D1D"/>
    <w:rsid w:val="004011CD"/>
    <w:rsid w:val="00401A3F"/>
    <w:rsid w:val="00401C02"/>
    <w:rsid w:val="0040325A"/>
    <w:rsid w:val="0040384A"/>
    <w:rsid w:val="00403C8D"/>
    <w:rsid w:val="0040400A"/>
    <w:rsid w:val="00404CC1"/>
    <w:rsid w:val="004069A1"/>
    <w:rsid w:val="004103FB"/>
    <w:rsid w:val="004121E9"/>
    <w:rsid w:val="0041399C"/>
    <w:rsid w:val="004140E8"/>
    <w:rsid w:val="00416863"/>
    <w:rsid w:val="00420CE3"/>
    <w:rsid w:val="00422857"/>
    <w:rsid w:val="00423FCB"/>
    <w:rsid w:val="00426609"/>
    <w:rsid w:val="0042755F"/>
    <w:rsid w:val="00427C10"/>
    <w:rsid w:val="00427C4D"/>
    <w:rsid w:val="0043021B"/>
    <w:rsid w:val="00431B60"/>
    <w:rsid w:val="00431CC2"/>
    <w:rsid w:val="004333C8"/>
    <w:rsid w:val="004343AA"/>
    <w:rsid w:val="00434ECF"/>
    <w:rsid w:val="00435369"/>
    <w:rsid w:val="00435467"/>
    <w:rsid w:val="00435DE2"/>
    <w:rsid w:val="00437C5A"/>
    <w:rsid w:val="00440543"/>
    <w:rsid w:val="00440831"/>
    <w:rsid w:val="004408ED"/>
    <w:rsid w:val="00440A17"/>
    <w:rsid w:val="00440BE6"/>
    <w:rsid w:val="00441264"/>
    <w:rsid w:val="00441375"/>
    <w:rsid w:val="00441583"/>
    <w:rsid w:val="004417CF"/>
    <w:rsid w:val="00441815"/>
    <w:rsid w:val="00443ABE"/>
    <w:rsid w:val="00444BCE"/>
    <w:rsid w:val="0044527C"/>
    <w:rsid w:val="00446722"/>
    <w:rsid w:val="00446A44"/>
    <w:rsid w:val="004523D5"/>
    <w:rsid w:val="004558AF"/>
    <w:rsid w:val="004560D8"/>
    <w:rsid w:val="00456B38"/>
    <w:rsid w:val="00456DFD"/>
    <w:rsid w:val="0046155D"/>
    <w:rsid w:val="004625A6"/>
    <w:rsid w:val="00464AD9"/>
    <w:rsid w:val="00466053"/>
    <w:rsid w:val="0046674A"/>
    <w:rsid w:val="004718EB"/>
    <w:rsid w:val="0047299A"/>
    <w:rsid w:val="00472C15"/>
    <w:rsid w:val="004730B8"/>
    <w:rsid w:val="004753A9"/>
    <w:rsid w:val="00476C2B"/>
    <w:rsid w:val="00476F2E"/>
    <w:rsid w:val="00477796"/>
    <w:rsid w:val="004803C3"/>
    <w:rsid w:val="00481B74"/>
    <w:rsid w:val="00482A8A"/>
    <w:rsid w:val="004831DD"/>
    <w:rsid w:val="00483F2F"/>
    <w:rsid w:val="004858C1"/>
    <w:rsid w:val="0048692A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0A4D"/>
    <w:rsid w:val="004B2502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E52"/>
    <w:rsid w:val="004D0FE6"/>
    <w:rsid w:val="004D1782"/>
    <w:rsid w:val="004D2D1D"/>
    <w:rsid w:val="004D3F71"/>
    <w:rsid w:val="004D65FC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0BC"/>
    <w:rsid w:val="004F4D12"/>
    <w:rsid w:val="004F5218"/>
    <w:rsid w:val="004F5D99"/>
    <w:rsid w:val="004F62A0"/>
    <w:rsid w:val="004F636C"/>
    <w:rsid w:val="004F6B2C"/>
    <w:rsid w:val="004F7B75"/>
    <w:rsid w:val="004F7C01"/>
    <w:rsid w:val="00500F05"/>
    <w:rsid w:val="005045B4"/>
    <w:rsid w:val="005062C2"/>
    <w:rsid w:val="00506AF8"/>
    <w:rsid w:val="0050722F"/>
    <w:rsid w:val="005112A9"/>
    <w:rsid w:val="00514099"/>
    <w:rsid w:val="00516820"/>
    <w:rsid w:val="00517842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5BCA"/>
    <w:rsid w:val="0053613A"/>
    <w:rsid w:val="00536358"/>
    <w:rsid w:val="00540EB5"/>
    <w:rsid w:val="00546837"/>
    <w:rsid w:val="0054692F"/>
    <w:rsid w:val="00547E82"/>
    <w:rsid w:val="00550144"/>
    <w:rsid w:val="0055158E"/>
    <w:rsid w:val="005520D6"/>
    <w:rsid w:val="0055233C"/>
    <w:rsid w:val="00553CDA"/>
    <w:rsid w:val="005542BF"/>
    <w:rsid w:val="00556903"/>
    <w:rsid w:val="0055781F"/>
    <w:rsid w:val="005605AF"/>
    <w:rsid w:val="00560C56"/>
    <w:rsid w:val="00561097"/>
    <w:rsid w:val="00562587"/>
    <w:rsid w:val="005636F0"/>
    <w:rsid w:val="0056447A"/>
    <w:rsid w:val="00566073"/>
    <w:rsid w:val="005676C8"/>
    <w:rsid w:val="005705FE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595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4AD2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4A66"/>
    <w:rsid w:val="006057BD"/>
    <w:rsid w:val="00606589"/>
    <w:rsid w:val="0060737A"/>
    <w:rsid w:val="0060748E"/>
    <w:rsid w:val="00610630"/>
    <w:rsid w:val="00610896"/>
    <w:rsid w:val="00611121"/>
    <w:rsid w:val="00611711"/>
    <w:rsid w:val="00611725"/>
    <w:rsid w:val="00611EAD"/>
    <w:rsid w:val="00613384"/>
    <w:rsid w:val="00615A81"/>
    <w:rsid w:val="00616171"/>
    <w:rsid w:val="006165E8"/>
    <w:rsid w:val="006167CE"/>
    <w:rsid w:val="006173C2"/>
    <w:rsid w:val="006208B2"/>
    <w:rsid w:val="00620980"/>
    <w:rsid w:val="0062230D"/>
    <w:rsid w:val="00623455"/>
    <w:rsid w:val="0062385C"/>
    <w:rsid w:val="00624CF3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6F7A"/>
    <w:rsid w:val="006576F1"/>
    <w:rsid w:val="006617D9"/>
    <w:rsid w:val="00662AC9"/>
    <w:rsid w:val="0066479E"/>
    <w:rsid w:val="00664A77"/>
    <w:rsid w:val="00665517"/>
    <w:rsid w:val="006674D2"/>
    <w:rsid w:val="00667E76"/>
    <w:rsid w:val="00674FD2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00EC"/>
    <w:rsid w:val="00691200"/>
    <w:rsid w:val="00691E1F"/>
    <w:rsid w:val="0069272D"/>
    <w:rsid w:val="006928AE"/>
    <w:rsid w:val="00693DF3"/>
    <w:rsid w:val="0069440F"/>
    <w:rsid w:val="00694F0D"/>
    <w:rsid w:val="00695427"/>
    <w:rsid w:val="00695B69"/>
    <w:rsid w:val="00696919"/>
    <w:rsid w:val="006979CD"/>
    <w:rsid w:val="006A0D00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393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0FC9"/>
    <w:rsid w:val="006D1902"/>
    <w:rsid w:val="006D20C0"/>
    <w:rsid w:val="006D3A68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076E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2F0C"/>
    <w:rsid w:val="00703504"/>
    <w:rsid w:val="00704F9C"/>
    <w:rsid w:val="00705549"/>
    <w:rsid w:val="00706450"/>
    <w:rsid w:val="0070666B"/>
    <w:rsid w:val="007070EE"/>
    <w:rsid w:val="00711816"/>
    <w:rsid w:val="00711F71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0DDF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640F"/>
    <w:rsid w:val="00757CEC"/>
    <w:rsid w:val="0076152D"/>
    <w:rsid w:val="007650EE"/>
    <w:rsid w:val="00765A59"/>
    <w:rsid w:val="00766A73"/>
    <w:rsid w:val="00766CDC"/>
    <w:rsid w:val="00767815"/>
    <w:rsid w:val="00770A5C"/>
    <w:rsid w:val="00773F64"/>
    <w:rsid w:val="00775269"/>
    <w:rsid w:val="00777B0C"/>
    <w:rsid w:val="00780FB6"/>
    <w:rsid w:val="00781E74"/>
    <w:rsid w:val="007821D9"/>
    <w:rsid w:val="00782488"/>
    <w:rsid w:val="00783F36"/>
    <w:rsid w:val="00784F2D"/>
    <w:rsid w:val="00785481"/>
    <w:rsid w:val="007864DC"/>
    <w:rsid w:val="007918A8"/>
    <w:rsid w:val="00791C0F"/>
    <w:rsid w:val="00791EB2"/>
    <w:rsid w:val="00792112"/>
    <w:rsid w:val="00796073"/>
    <w:rsid w:val="00796E60"/>
    <w:rsid w:val="007976F5"/>
    <w:rsid w:val="007A1594"/>
    <w:rsid w:val="007A5E15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1B75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4521"/>
    <w:rsid w:val="007C633E"/>
    <w:rsid w:val="007C74B3"/>
    <w:rsid w:val="007D0976"/>
    <w:rsid w:val="007D1482"/>
    <w:rsid w:val="007D2DBD"/>
    <w:rsid w:val="007D30FD"/>
    <w:rsid w:val="007D4625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50A"/>
    <w:rsid w:val="007E47C0"/>
    <w:rsid w:val="007E538A"/>
    <w:rsid w:val="007F0364"/>
    <w:rsid w:val="007F06D8"/>
    <w:rsid w:val="007F2B8A"/>
    <w:rsid w:val="007F4C4D"/>
    <w:rsid w:val="007F78D4"/>
    <w:rsid w:val="00800CC7"/>
    <w:rsid w:val="00802C71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C7D"/>
    <w:rsid w:val="00832F69"/>
    <w:rsid w:val="00833481"/>
    <w:rsid w:val="0083512B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183"/>
    <w:rsid w:val="008532A1"/>
    <w:rsid w:val="008540E2"/>
    <w:rsid w:val="008557E4"/>
    <w:rsid w:val="00855836"/>
    <w:rsid w:val="00855C3A"/>
    <w:rsid w:val="0085683D"/>
    <w:rsid w:val="00857C9B"/>
    <w:rsid w:val="0086199F"/>
    <w:rsid w:val="008621AB"/>
    <w:rsid w:val="008627F6"/>
    <w:rsid w:val="00862856"/>
    <w:rsid w:val="00862B70"/>
    <w:rsid w:val="008663A7"/>
    <w:rsid w:val="00866FDE"/>
    <w:rsid w:val="00867E7D"/>
    <w:rsid w:val="00870302"/>
    <w:rsid w:val="00871361"/>
    <w:rsid w:val="008716B1"/>
    <w:rsid w:val="00871B54"/>
    <w:rsid w:val="00872A7B"/>
    <w:rsid w:val="0087441F"/>
    <w:rsid w:val="00875C6A"/>
    <w:rsid w:val="008767CA"/>
    <w:rsid w:val="00876A7E"/>
    <w:rsid w:val="00877424"/>
    <w:rsid w:val="00877DF0"/>
    <w:rsid w:val="008809F4"/>
    <w:rsid w:val="00884F63"/>
    <w:rsid w:val="00887AD6"/>
    <w:rsid w:val="00890E07"/>
    <w:rsid w:val="0089295E"/>
    <w:rsid w:val="0089345A"/>
    <w:rsid w:val="00893C58"/>
    <w:rsid w:val="00893D6A"/>
    <w:rsid w:val="00893F55"/>
    <w:rsid w:val="00895A96"/>
    <w:rsid w:val="00897BF6"/>
    <w:rsid w:val="00897EF3"/>
    <w:rsid w:val="008A132B"/>
    <w:rsid w:val="008A1E3F"/>
    <w:rsid w:val="008A1EEE"/>
    <w:rsid w:val="008A3EC4"/>
    <w:rsid w:val="008A4B68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2C"/>
    <w:rsid w:val="008B3EF3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D57AF"/>
    <w:rsid w:val="008E0EDA"/>
    <w:rsid w:val="008E1079"/>
    <w:rsid w:val="008E11FE"/>
    <w:rsid w:val="008E384D"/>
    <w:rsid w:val="008E5AC2"/>
    <w:rsid w:val="008E74E4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072B0"/>
    <w:rsid w:val="009114A5"/>
    <w:rsid w:val="009121A7"/>
    <w:rsid w:val="009141C7"/>
    <w:rsid w:val="00915681"/>
    <w:rsid w:val="00915FCE"/>
    <w:rsid w:val="0091784D"/>
    <w:rsid w:val="00921EFD"/>
    <w:rsid w:val="009228E4"/>
    <w:rsid w:val="00922979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352E"/>
    <w:rsid w:val="00935BB8"/>
    <w:rsid w:val="00936878"/>
    <w:rsid w:val="00936DB9"/>
    <w:rsid w:val="009372D7"/>
    <w:rsid w:val="00940B2F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141B"/>
    <w:rsid w:val="00991BD6"/>
    <w:rsid w:val="009922AE"/>
    <w:rsid w:val="009927CD"/>
    <w:rsid w:val="009938D2"/>
    <w:rsid w:val="00994E00"/>
    <w:rsid w:val="00994EC1"/>
    <w:rsid w:val="0099551F"/>
    <w:rsid w:val="00995B21"/>
    <w:rsid w:val="00995D4C"/>
    <w:rsid w:val="0099721F"/>
    <w:rsid w:val="009A0C99"/>
    <w:rsid w:val="009A119D"/>
    <w:rsid w:val="009A3AA8"/>
    <w:rsid w:val="009A53C6"/>
    <w:rsid w:val="009A6B63"/>
    <w:rsid w:val="009A7B82"/>
    <w:rsid w:val="009A7E43"/>
    <w:rsid w:val="009B1789"/>
    <w:rsid w:val="009B275A"/>
    <w:rsid w:val="009B311B"/>
    <w:rsid w:val="009B35DD"/>
    <w:rsid w:val="009B4577"/>
    <w:rsid w:val="009B479F"/>
    <w:rsid w:val="009B4CE4"/>
    <w:rsid w:val="009B57C1"/>
    <w:rsid w:val="009B5CE3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38D4"/>
    <w:rsid w:val="009D3AB5"/>
    <w:rsid w:val="009D4F6B"/>
    <w:rsid w:val="009D55F8"/>
    <w:rsid w:val="009D57E3"/>
    <w:rsid w:val="009D5B65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827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347A"/>
    <w:rsid w:val="00A343B7"/>
    <w:rsid w:val="00A34492"/>
    <w:rsid w:val="00A348EA"/>
    <w:rsid w:val="00A40B05"/>
    <w:rsid w:val="00A4243F"/>
    <w:rsid w:val="00A43959"/>
    <w:rsid w:val="00A43C4D"/>
    <w:rsid w:val="00A45B9B"/>
    <w:rsid w:val="00A462B0"/>
    <w:rsid w:val="00A465AD"/>
    <w:rsid w:val="00A46B7B"/>
    <w:rsid w:val="00A46D29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1AB0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17CA"/>
    <w:rsid w:val="00AC2A2E"/>
    <w:rsid w:val="00AC6305"/>
    <w:rsid w:val="00AD02A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03F"/>
    <w:rsid w:val="00AE51CE"/>
    <w:rsid w:val="00AE5A82"/>
    <w:rsid w:val="00AE7D0B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2B2A"/>
    <w:rsid w:val="00B53F20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779A8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458"/>
    <w:rsid w:val="00BB2D4D"/>
    <w:rsid w:val="00BB4520"/>
    <w:rsid w:val="00BB4E59"/>
    <w:rsid w:val="00BB5AF8"/>
    <w:rsid w:val="00BB6370"/>
    <w:rsid w:val="00BB6FD4"/>
    <w:rsid w:val="00BB7119"/>
    <w:rsid w:val="00BC0275"/>
    <w:rsid w:val="00BC1089"/>
    <w:rsid w:val="00BC1A71"/>
    <w:rsid w:val="00BC1E70"/>
    <w:rsid w:val="00BC23C9"/>
    <w:rsid w:val="00BC2C4D"/>
    <w:rsid w:val="00BC322C"/>
    <w:rsid w:val="00BC3D0B"/>
    <w:rsid w:val="00BC589C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2164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68CD"/>
    <w:rsid w:val="00BF7BDA"/>
    <w:rsid w:val="00BF7CE6"/>
    <w:rsid w:val="00C00BE1"/>
    <w:rsid w:val="00C022F7"/>
    <w:rsid w:val="00C035F5"/>
    <w:rsid w:val="00C0422F"/>
    <w:rsid w:val="00C05ACC"/>
    <w:rsid w:val="00C06058"/>
    <w:rsid w:val="00C06CE7"/>
    <w:rsid w:val="00C06F51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03F"/>
    <w:rsid w:val="00C41E89"/>
    <w:rsid w:val="00C42062"/>
    <w:rsid w:val="00C4275F"/>
    <w:rsid w:val="00C42E90"/>
    <w:rsid w:val="00C44DA6"/>
    <w:rsid w:val="00C450D7"/>
    <w:rsid w:val="00C50652"/>
    <w:rsid w:val="00C508C3"/>
    <w:rsid w:val="00C522F4"/>
    <w:rsid w:val="00C53725"/>
    <w:rsid w:val="00C5648E"/>
    <w:rsid w:val="00C56724"/>
    <w:rsid w:val="00C56AFA"/>
    <w:rsid w:val="00C60570"/>
    <w:rsid w:val="00C61CAE"/>
    <w:rsid w:val="00C63B2D"/>
    <w:rsid w:val="00C63C57"/>
    <w:rsid w:val="00C646BE"/>
    <w:rsid w:val="00C649F4"/>
    <w:rsid w:val="00C64D93"/>
    <w:rsid w:val="00C65AC4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77B68"/>
    <w:rsid w:val="00C8484A"/>
    <w:rsid w:val="00C85AA9"/>
    <w:rsid w:val="00C85C95"/>
    <w:rsid w:val="00C90282"/>
    <w:rsid w:val="00C90440"/>
    <w:rsid w:val="00C93356"/>
    <w:rsid w:val="00C9364E"/>
    <w:rsid w:val="00C942F1"/>
    <w:rsid w:val="00C94D7C"/>
    <w:rsid w:val="00C953D9"/>
    <w:rsid w:val="00C96DCA"/>
    <w:rsid w:val="00CA14AB"/>
    <w:rsid w:val="00CA1D7C"/>
    <w:rsid w:val="00CA3C87"/>
    <w:rsid w:val="00CA5504"/>
    <w:rsid w:val="00CA5DA4"/>
    <w:rsid w:val="00CA6DEF"/>
    <w:rsid w:val="00CA7356"/>
    <w:rsid w:val="00CA7AC8"/>
    <w:rsid w:val="00CB0FC7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02A"/>
    <w:rsid w:val="00CC314A"/>
    <w:rsid w:val="00CC476D"/>
    <w:rsid w:val="00CC546E"/>
    <w:rsid w:val="00CC55A8"/>
    <w:rsid w:val="00CC55F1"/>
    <w:rsid w:val="00CC719B"/>
    <w:rsid w:val="00CC7A3F"/>
    <w:rsid w:val="00CD12D6"/>
    <w:rsid w:val="00CD3437"/>
    <w:rsid w:val="00CD448A"/>
    <w:rsid w:val="00CD4C87"/>
    <w:rsid w:val="00CD4DE9"/>
    <w:rsid w:val="00CD5CDE"/>
    <w:rsid w:val="00CD7579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7F8"/>
    <w:rsid w:val="00CF73F9"/>
    <w:rsid w:val="00D00311"/>
    <w:rsid w:val="00D00DD3"/>
    <w:rsid w:val="00D0179E"/>
    <w:rsid w:val="00D01CF1"/>
    <w:rsid w:val="00D01DA4"/>
    <w:rsid w:val="00D02252"/>
    <w:rsid w:val="00D02E60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200A"/>
    <w:rsid w:val="00D24CB9"/>
    <w:rsid w:val="00D2604D"/>
    <w:rsid w:val="00D2630D"/>
    <w:rsid w:val="00D27643"/>
    <w:rsid w:val="00D30CDD"/>
    <w:rsid w:val="00D32B25"/>
    <w:rsid w:val="00D3351D"/>
    <w:rsid w:val="00D3580E"/>
    <w:rsid w:val="00D37DB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AE9"/>
    <w:rsid w:val="00D55D4F"/>
    <w:rsid w:val="00D566AF"/>
    <w:rsid w:val="00D568B8"/>
    <w:rsid w:val="00D56B33"/>
    <w:rsid w:val="00D56E98"/>
    <w:rsid w:val="00D60AD6"/>
    <w:rsid w:val="00D66AC5"/>
    <w:rsid w:val="00D67B89"/>
    <w:rsid w:val="00D702BA"/>
    <w:rsid w:val="00D709DB"/>
    <w:rsid w:val="00D71B91"/>
    <w:rsid w:val="00D71CE2"/>
    <w:rsid w:val="00D72765"/>
    <w:rsid w:val="00D73C06"/>
    <w:rsid w:val="00D74822"/>
    <w:rsid w:val="00D76787"/>
    <w:rsid w:val="00D77A53"/>
    <w:rsid w:val="00D810EC"/>
    <w:rsid w:val="00D82423"/>
    <w:rsid w:val="00D836B9"/>
    <w:rsid w:val="00D83A63"/>
    <w:rsid w:val="00D852AB"/>
    <w:rsid w:val="00D858D3"/>
    <w:rsid w:val="00D87620"/>
    <w:rsid w:val="00D91354"/>
    <w:rsid w:val="00D94ABE"/>
    <w:rsid w:val="00D952FA"/>
    <w:rsid w:val="00D96537"/>
    <w:rsid w:val="00D97A2F"/>
    <w:rsid w:val="00DA00C5"/>
    <w:rsid w:val="00DA02C4"/>
    <w:rsid w:val="00DA289A"/>
    <w:rsid w:val="00DA2B91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0FF3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4EC9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E5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18DA"/>
    <w:rsid w:val="00E43B61"/>
    <w:rsid w:val="00E44DD3"/>
    <w:rsid w:val="00E46B73"/>
    <w:rsid w:val="00E46DC7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CB9"/>
    <w:rsid w:val="00E5668D"/>
    <w:rsid w:val="00E56EAA"/>
    <w:rsid w:val="00E57402"/>
    <w:rsid w:val="00E57938"/>
    <w:rsid w:val="00E6066C"/>
    <w:rsid w:val="00E608F9"/>
    <w:rsid w:val="00E618CE"/>
    <w:rsid w:val="00E619CF"/>
    <w:rsid w:val="00E62701"/>
    <w:rsid w:val="00E629AB"/>
    <w:rsid w:val="00E635A2"/>
    <w:rsid w:val="00E65899"/>
    <w:rsid w:val="00E66ABD"/>
    <w:rsid w:val="00E700BA"/>
    <w:rsid w:val="00E7157A"/>
    <w:rsid w:val="00E71856"/>
    <w:rsid w:val="00E734D2"/>
    <w:rsid w:val="00E74BE5"/>
    <w:rsid w:val="00E74FA2"/>
    <w:rsid w:val="00E75DBC"/>
    <w:rsid w:val="00E76031"/>
    <w:rsid w:val="00E76493"/>
    <w:rsid w:val="00E76F7E"/>
    <w:rsid w:val="00E83A97"/>
    <w:rsid w:val="00E848E4"/>
    <w:rsid w:val="00E84AB7"/>
    <w:rsid w:val="00E85AB3"/>
    <w:rsid w:val="00E866C0"/>
    <w:rsid w:val="00E87B4E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A6BCD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0C7E"/>
    <w:rsid w:val="00EC1718"/>
    <w:rsid w:val="00EC2CDD"/>
    <w:rsid w:val="00EC3B63"/>
    <w:rsid w:val="00EC6169"/>
    <w:rsid w:val="00EC679E"/>
    <w:rsid w:val="00EC68ED"/>
    <w:rsid w:val="00EC6BB5"/>
    <w:rsid w:val="00EC6FB0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95D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04F"/>
    <w:rsid w:val="00F00CBF"/>
    <w:rsid w:val="00F011BC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61FE"/>
    <w:rsid w:val="00F0711C"/>
    <w:rsid w:val="00F075E0"/>
    <w:rsid w:val="00F10291"/>
    <w:rsid w:val="00F10678"/>
    <w:rsid w:val="00F11A5C"/>
    <w:rsid w:val="00F16687"/>
    <w:rsid w:val="00F16E4E"/>
    <w:rsid w:val="00F1717A"/>
    <w:rsid w:val="00F205C2"/>
    <w:rsid w:val="00F225B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0F4E"/>
    <w:rsid w:val="00F5138B"/>
    <w:rsid w:val="00F52B25"/>
    <w:rsid w:val="00F55FDD"/>
    <w:rsid w:val="00F56168"/>
    <w:rsid w:val="00F57D2A"/>
    <w:rsid w:val="00F601F2"/>
    <w:rsid w:val="00F60603"/>
    <w:rsid w:val="00F612EC"/>
    <w:rsid w:val="00F61481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67B9F"/>
    <w:rsid w:val="00F71235"/>
    <w:rsid w:val="00F71CAD"/>
    <w:rsid w:val="00F72BA3"/>
    <w:rsid w:val="00F7338E"/>
    <w:rsid w:val="00F73653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2492"/>
    <w:rsid w:val="00FA3E40"/>
    <w:rsid w:val="00FA46AB"/>
    <w:rsid w:val="00FA5058"/>
    <w:rsid w:val="00FA6CF9"/>
    <w:rsid w:val="00FB0019"/>
    <w:rsid w:val="00FB0BF0"/>
    <w:rsid w:val="00FB1E44"/>
    <w:rsid w:val="00FB20DC"/>
    <w:rsid w:val="00FB32D3"/>
    <w:rsid w:val="00FB33E6"/>
    <w:rsid w:val="00FB3BD2"/>
    <w:rsid w:val="00FB4646"/>
    <w:rsid w:val="00FB4761"/>
    <w:rsid w:val="00FB4D5F"/>
    <w:rsid w:val="00FB57DB"/>
    <w:rsid w:val="00FB66C5"/>
    <w:rsid w:val="00FB6BEE"/>
    <w:rsid w:val="00FB77ED"/>
    <w:rsid w:val="00FB7BBE"/>
    <w:rsid w:val="00FC0A4A"/>
    <w:rsid w:val="00FC1211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4EC4"/>
    <w:rsid w:val="00FE5555"/>
    <w:rsid w:val="00FE6CE8"/>
    <w:rsid w:val="00FE6DEC"/>
    <w:rsid w:val="00FE75D3"/>
    <w:rsid w:val="00FE7661"/>
    <w:rsid w:val="00FF0B5A"/>
    <w:rsid w:val="00FF239D"/>
    <w:rsid w:val="00FF2947"/>
    <w:rsid w:val="00FF2C98"/>
    <w:rsid w:val="00FF3964"/>
    <w:rsid w:val="00FF4CA0"/>
    <w:rsid w:val="00FF4D48"/>
    <w:rsid w:val="00FF5D5E"/>
    <w:rsid w:val="00FF6CA6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1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link w:val="af3"/>
    <w:uiPriority w:val="34"/>
    <w:qFormat/>
    <w:rsid w:val="00560C56"/>
    <w:pPr>
      <w:ind w:left="708"/>
    </w:pPr>
  </w:style>
  <w:style w:type="paragraph" w:styleId="af4">
    <w:name w:val="Balloon Text"/>
    <w:basedOn w:val="a"/>
    <w:link w:val="af5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8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9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Верхний колонтитул Знак1"/>
    <w:uiPriority w:val="99"/>
    <w:rsid w:val="00E70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E7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34954,bqiaagaaeyqcaaagiaiaaamnhqaabtwfaaaaaaaaaaaaaaaaaaaaaaaaaaaaaaaaaaaaaaaaaaaaaaaaaaaaaaaaaaaaaaaaaaaaaaaaaaaaaaaaaaaaaaaaaaaaaaaaaaaaaaaaaaaaaaaaaaaaaaaaaaaaaaaaaaaaaaaaaaaaaaaaaaaaaaaaaaaaaaaaaaaaaaaaaaaaaaaaaaaaaaaaaaaaaaaaaaaaaaa"/>
    <w:basedOn w:val="a"/>
    <w:rsid w:val="00E4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83572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2B91"/>
    <w:pPr>
      <w:widowControl w:val="0"/>
      <w:autoSpaceDE w:val="0"/>
      <w:autoSpaceDN w:val="0"/>
      <w:adjustRightInd w:val="0"/>
      <w:spacing w:after="0" w:line="466" w:lineRule="exact"/>
      <w:ind w:firstLine="6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2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A2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DA2B91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sid w:val="00DA2B9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A2B91"/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693DF3"/>
    <w:rPr>
      <w:color w:val="800080" w:themeColor="followedHyperlink"/>
      <w:u w:val="single"/>
    </w:rPr>
  </w:style>
  <w:style w:type="character" w:customStyle="1" w:styleId="af3">
    <w:name w:val="Абзац списка Знак"/>
    <w:link w:val="af2"/>
    <w:uiPriority w:val="34"/>
    <w:locked/>
    <w:rsid w:val="00FA2492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7A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7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24624/bd5c5674205a0c9159cec880d441028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24624/bd5c5674205a0c9159cec880d441028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24624/bd5c5674205a0c9159cec880d44102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https://base.garant.ru/12124624/bd5c5674205a0c9159cec880d44102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s://base.garant.ru/70353464/741609f9002bd54a24e5c49cb5af953b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304C-F8D8-4FFD-B933-11716BE9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542</TotalTime>
  <Pages>11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27</cp:revision>
  <cp:lastPrinted>2022-10-11T09:59:00Z</cp:lastPrinted>
  <dcterms:created xsi:type="dcterms:W3CDTF">2023-03-27T10:58:00Z</dcterms:created>
  <dcterms:modified xsi:type="dcterms:W3CDTF">2024-06-05T08:57:00Z</dcterms:modified>
</cp:coreProperties>
</file>